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32C9" w14:textId="77777777" w:rsidR="00823C43" w:rsidRPr="00EC6A69" w:rsidRDefault="00255CFE" w:rsidP="00255CFE">
      <w:pPr>
        <w:pStyle w:val="Title"/>
        <w:rPr>
          <w:rFonts w:ascii="Arial" w:hAnsi="Arial" w:cs="Arial"/>
          <w:w w:val="120"/>
        </w:rPr>
      </w:pPr>
      <w:r w:rsidRPr="00EC6A69">
        <w:rPr>
          <w:rFonts w:ascii="Arial" w:hAnsi="Arial" w:cs="Arial"/>
          <w:caps/>
          <w:w w:val="120"/>
        </w:rPr>
        <w:t>Story of the Old Testament</w:t>
      </w:r>
      <w:r w:rsidRPr="00EC6A69">
        <w:rPr>
          <w:rFonts w:ascii="Arial" w:hAnsi="Arial" w:cs="Arial"/>
          <w:w w:val="120"/>
        </w:rPr>
        <w:t xml:space="preserve"> </w:t>
      </w:r>
      <w:r w:rsidRPr="00EC6A69">
        <w:rPr>
          <w:rFonts w:ascii="Arial" w:hAnsi="Arial" w:cs="Arial"/>
          <w:w w:val="120"/>
        </w:rPr>
        <w:br/>
      </w:r>
      <w:r w:rsidR="001B0875" w:rsidRPr="00EC6A69">
        <w:rPr>
          <w:rFonts w:ascii="Arial" w:hAnsi="Arial" w:cs="Arial"/>
          <w:w w:val="120"/>
        </w:rPr>
        <w:t>LESSON PLAN OVERVIEW</w:t>
      </w:r>
    </w:p>
    <w:p w14:paraId="4DB728DA" w14:textId="77777777" w:rsidR="00823C43" w:rsidRDefault="001B0875" w:rsidP="00255CFE">
      <w:pPr>
        <w:pStyle w:val="BodyText"/>
        <w:kinsoku w:val="0"/>
        <w:overflowPunct w:val="0"/>
        <w:spacing w:before="137" w:line="240" w:lineRule="exact"/>
        <w:ind w:left="144" w:firstLine="158"/>
        <w:rPr>
          <w:color w:val="231F20"/>
          <w:w w:val="105"/>
        </w:rPr>
      </w:pPr>
      <w:r>
        <w:rPr>
          <w:i/>
          <w:iCs/>
          <w:color w:val="231F20"/>
          <w:spacing w:val="-4"/>
          <w:w w:val="110"/>
        </w:rPr>
        <w:t>The</w:t>
      </w:r>
      <w:r>
        <w:rPr>
          <w:i/>
          <w:iCs/>
          <w:color w:val="231F20"/>
          <w:spacing w:val="-24"/>
          <w:w w:val="110"/>
        </w:rPr>
        <w:t xml:space="preserve"> </w:t>
      </w:r>
      <w:r>
        <w:rPr>
          <w:i/>
          <w:iCs/>
          <w:color w:val="231F20"/>
          <w:spacing w:val="-4"/>
          <w:w w:val="110"/>
        </w:rPr>
        <w:t>Story</w:t>
      </w:r>
      <w:r>
        <w:rPr>
          <w:i/>
          <w:iCs/>
          <w:color w:val="231F20"/>
          <w:spacing w:val="-24"/>
          <w:w w:val="110"/>
        </w:rPr>
        <w:t xml:space="preserve"> </w:t>
      </w:r>
      <w:r>
        <w:rPr>
          <w:i/>
          <w:iCs/>
          <w:color w:val="231F20"/>
          <w:w w:val="115"/>
        </w:rPr>
        <w:t>of</w:t>
      </w:r>
      <w:r>
        <w:rPr>
          <w:i/>
          <w:iCs/>
          <w:color w:val="231F20"/>
          <w:spacing w:val="-26"/>
          <w:w w:val="115"/>
        </w:rPr>
        <w:t xml:space="preserve"> </w:t>
      </w:r>
      <w:r>
        <w:rPr>
          <w:i/>
          <w:iCs/>
          <w:color w:val="231F20"/>
          <w:w w:val="110"/>
        </w:rPr>
        <w:t>the</w:t>
      </w:r>
      <w:r>
        <w:rPr>
          <w:i/>
          <w:iCs/>
          <w:color w:val="231F20"/>
          <w:spacing w:val="-24"/>
          <w:w w:val="110"/>
        </w:rPr>
        <w:t xml:space="preserve"> </w:t>
      </w:r>
      <w:r>
        <w:rPr>
          <w:i/>
          <w:iCs/>
          <w:color w:val="231F20"/>
          <w:w w:val="110"/>
        </w:rPr>
        <w:t>Old</w:t>
      </w:r>
      <w:r>
        <w:rPr>
          <w:i/>
          <w:iCs/>
          <w:color w:val="231F20"/>
          <w:spacing w:val="-24"/>
          <w:w w:val="110"/>
        </w:rPr>
        <w:t xml:space="preserve"> </w:t>
      </w:r>
      <w:r>
        <w:rPr>
          <w:i/>
          <w:iCs/>
          <w:color w:val="231F20"/>
          <w:spacing w:val="-3"/>
          <w:w w:val="110"/>
        </w:rPr>
        <w:t>Testament</w:t>
      </w:r>
      <w:r>
        <w:rPr>
          <w:i/>
          <w:iCs/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comprises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eight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units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eight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sections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unit.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section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should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take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two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three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days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 xml:space="preserve">to </w:t>
      </w:r>
      <w:r>
        <w:rPr>
          <w:color w:val="231F20"/>
          <w:w w:val="105"/>
        </w:rPr>
        <w:t>teach.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Therefore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units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easily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divided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units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nine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weeks.</w:t>
      </w:r>
    </w:p>
    <w:p w14:paraId="06A71940" w14:textId="77777777" w:rsidR="00823C43" w:rsidRDefault="00823C43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720"/>
        <w:gridCol w:w="2020"/>
        <w:gridCol w:w="1800"/>
        <w:gridCol w:w="4920"/>
      </w:tblGrid>
      <w:tr w:rsidR="00823C43" w:rsidRPr="001B0875" w14:paraId="7AFDB331" w14:textId="77777777" w:rsidTr="00F77959">
        <w:trPr>
          <w:trHeight w:val="800"/>
        </w:trPr>
        <w:tc>
          <w:tcPr>
            <w:tcW w:w="2560" w:type="dxa"/>
            <w:gridSpan w:val="2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00BCE7"/>
          </w:tcPr>
          <w:p w14:paraId="53806EDC" w14:textId="77777777" w:rsidR="00823C43" w:rsidRPr="001B0875" w:rsidRDefault="001B0875">
            <w:pPr>
              <w:pStyle w:val="TableParagraph"/>
              <w:kinsoku w:val="0"/>
              <w:overflowPunct w:val="0"/>
              <w:spacing w:before="163" w:line="249" w:lineRule="auto"/>
              <w:ind w:left="500" w:right="382" w:firstLine="419"/>
              <w:rPr>
                <w:b/>
                <w:bCs/>
                <w:color w:val="FFFFFF"/>
                <w:w w:val="110"/>
                <w:sz w:val="20"/>
                <w:szCs w:val="20"/>
              </w:rPr>
            </w:pPr>
            <w:r w:rsidRPr="001B0875">
              <w:rPr>
                <w:b/>
                <w:bCs/>
                <w:color w:val="FFFFFF"/>
                <w:w w:val="110"/>
                <w:sz w:val="20"/>
                <w:szCs w:val="20"/>
              </w:rPr>
              <w:t>Unit 1: Creation &amp; Fall</w:t>
            </w:r>
          </w:p>
        </w:tc>
        <w:tc>
          <w:tcPr>
            <w:tcW w:w="8740" w:type="dxa"/>
            <w:gridSpan w:val="3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00BCE7"/>
          </w:tcPr>
          <w:p w14:paraId="0129DA1F" w14:textId="77777777" w:rsidR="00823C43" w:rsidRPr="001B0875" w:rsidRDefault="001B0875">
            <w:pPr>
              <w:pStyle w:val="TableParagraph"/>
              <w:kinsoku w:val="0"/>
              <w:overflowPunct w:val="0"/>
              <w:spacing w:before="98" w:line="249" w:lineRule="auto"/>
              <w:ind w:right="1769"/>
              <w:rPr>
                <w:color w:val="FFFFFF"/>
                <w:w w:val="95"/>
                <w:sz w:val="17"/>
                <w:szCs w:val="17"/>
              </w:rPr>
            </w:pPr>
            <w:r w:rsidRPr="001B0875">
              <w:rPr>
                <w:color w:val="FFFFFF"/>
                <w:w w:val="95"/>
                <w:sz w:val="17"/>
                <w:szCs w:val="17"/>
              </w:rPr>
              <w:t>Demonstrate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an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approach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to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Scripture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that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is</w:t>
            </w:r>
            <w:r w:rsidRPr="001B0875">
              <w:rPr>
                <w:color w:val="FFFFFF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both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devotional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(heart)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and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academic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(head). Contrast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Creation,</w:t>
            </w:r>
            <w:r w:rsidRPr="001B0875">
              <w:rPr>
                <w:color w:val="FFFFFF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Fall,</w:t>
            </w:r>
            <w:r w:rsidRPr="001B0875">
              <w:rPr>
                <w:color w:val="FFFFFF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Redemption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approach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to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other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interpretive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approaches.</w:t>
            </w:r>
          </w:p>
          <w:p w14:paraId="3DA195D4" w14:textId="77777777" w:rsidR="00823C43" w:rsidRPr="001B0875" w:rsidRDefault="001B0875">
            <w:pPr>
              <w:pStyle w:val="TableParagraph"/>
              <w:kinsoku w:val="0"/>
              <w:overflowPunct w:val="0"/>
              <w:spacing w:before="1"/>
              <w:rPr>
                <w:color w:val="FFFFFF"/>
                <w:w w:val="95"/>
                <w:sz w:val="17"/>
                <w:szCs w:val="17"/>
              </w:rPr>
            </w:pPr>
            <w:r w:rsidRPr="001B0875">
              <w:rPr>
                <w:color w:val="FFFFFF"/>
                <w:w w:val="95"/>
                <w:sz w:val="17"/>
                <w:szCs w:val="17"/>
              </w:rPr>
              <w:t>Explain the unfolding of God’s redemptive plan in each of the narratives from Adam and Eve to Noah.</w:t>
            </w:r>
          </w:p>
        </w:tc>
      </w:tr>
      <w:tr w:rsidR="00823C43" w:rsidRPr="001B0875" w14:paraId="203CD628" w14:textId="77777777" w:rsidTr="00F77959">
        <w:trPr>
          <w:trHeight w:val="32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71D0478C" w14:textId="77777777" w:rsidR="00823C43" w:rsidRPr="001B0875" w:rsidRDefault="001B0875">
            <w:pPr>
              <w:pStyle w:val="TableParagraph"/>
              <w:kinsoku w:val="0"/>
              <w:overflowPunct w:val="0"/>
              <w:spacing w:before="57"/>
              <w:rPr>
                <w:b/>
                <w:bCs/>
                <w:color w:val="231F2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sz w:val="20"/>
                <w:szCs w:val="20"/>
              </w:rPr>
              <w:t>Day(s)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5E55C3AA" w14:textId="77777777" w:rsidR="00823C43" w:rsidRPr="001B0875" w:rsidRDefault="001B0875">
            <w:pPr>
              <w:pStyle w:val="TableParagraph"/>
              <w:kinsoku w:val="0"/>
              <w:overflowPunct w:val="0"/>
              <w:spacing w:before="57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Teacher’s Edition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1B4029B3" w14:textId="77777777" w:rsidR="00823C43" w:rsidRPr="001B0875" w:rsidRDefault="001B0875">
            <w:pPr>
              <w:pStyle w:val="TableParagraph"/>
              <w:kinsoku w:val="0"/>
              <w:overflowPunct w:val="0"/>
              <w:spacing w:before="57"/>
              <w:rPr>
                <w:b/>
                <w:bCs/>
                <w:color w:val="231F20"/>
                <w:w w:val="95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5"/>
                <w:sz w:val="20"/>
                <w:szCs w:val="20"/>
              </w:rPr>
              <w:t>Student Text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078C82CF" w14:textId="77777777" w:rsidR="00823C43" w:rsidRPr="001B0875" w:rsidRDefault="001B0875">
            <w:pPr>
              <w:pStyle w:val="TableParagraph"/>
              <w:kinsoku w:val="0"/>
              <w:overflowPunct w:val="0"/>
              <w:spacing w:before="57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Student Activities</w:t>
            </w: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3482FD51" w14:textId="77777777" w:rsidR="00823C43" w:rsidRPr="001B0875" w:rsidRDefault="001B0875">
            <w:pPr>
              <w:pStyle w:val="TableParagraph"/>
              <w:kinsoku w:val="0"/>
              <w:overflowPunct w:val="0"/>
              <w:spacing w:before="57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Content</w:t>
            </w:r>
            <w:r w:rsidR="00255CFE"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</w:t>
            </w: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Objectives</w:t>
            </w:r>
          </w:p>
        </w:tc>
      </w:tr>
      <w:tr w:rsidR="00823C43" w:rsidRPr="001B0875" w14:paraId="3FC363AE" w14:textId="77777777" w:rsidTr="00F77959">
        <w:trPr>
          <w:trHeight w:val="520"/>
        </w:trPr>
        <w:tc>
          <w:tcPr>
            <w:tcW w:w="8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58F08C2E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w w:val="89"/>
                <w:sz w:val="17"/>
                <w:szCs w:val="17"/>
              </w:rPr>
            </w:pPr>
            <w:r w:rsidRPr="001B0875">
              <w:rPr>
                <w:color w:val="231F20"/>
                <w:w w:val="89"/>
                <w:sz w:val="17"/>
                <w:szCs w:val="17"/>
              </w:rPr>
              <w:t>1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1F3E9DC6" w14:textId="77777777" w:rsidR="00823C43" w:rsidRPr="001B0875" w:rsidRDefault="00823C43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40377F55" w14:textId="77777777" w:rsidR="00823C43" w:rsidRPr="001B0875" w:rsidRDefault="00823C43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2C1CC7E2" w14:textId="77777777" w:rsidR="00823C43" w:rsidRPr="001B0875" w:rsidRDefault="00823C43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672CE112" w14:textId="77777777" w:rsidR="00823C43" w:rsidRPr="001B0875" w:rsidRDefault="001B0875">
            <w:pPr>
              <w:pStyle w:val="TableParagraph"/>
              <w:kinsoku w:val="0"/>
              <w:overflowPunct w:val="0"/>
              <w:spacing w:before="65" w:line="249" w:lineRule="auto"/>
              <w:ind w:left="100" w:right="2525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Classroom preliminaries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Introduce the book.</w:t>
            </w:r>
          </w:p>
        </w:tc>
      </w:tr>
      <w:tr w:rsidR="00823C43" w:rsidRPr="001B0875" w14:paraId="0A683F99" w14:textId="77777777" w:rsidTr="00F77959">
        <w:trPr>
          <w:trHeight w:val="110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45D3D284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2–3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6A3FF6A8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1.1</w:t>
            </w:r>
          </w:p>
          <w:p w14:paraId="32E669AB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1.1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4C708868" w14:textId="77777777" w:rsidR="00823C43" w:rsidRPr="001B0875" w:rsidRDefault="001B0875">
            <w:pPr>
              <w:pStyle w:val="TableParagraph"/>
              <w:kinsoku w:val="0"/>
              <w:overflowPunct w:val="0"/>
              <w:spacing w:before="50" w:line="249" w:lineRule="auto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 xml:space="preserve">Section 1.1 Authority &amp; </w:t>
            </w:r>
            <w:r w:rsidRPr="001B0875">
              <w:rPr>
                <w:color w:val="231F20"/>
                <w:sz w:val="17"/>
                <w:szCs w:val="17"/>
              </w:rPr>
              <w:t>Attitude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142DDBF8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1.1</w:t>
            </w:r>
          </w:p>
          <w:p w14:paraId="3E5C78EF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1.1</w:t>
            </w: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7C98395E" w14:textId="77777777" w:rsidR="00823C43" w:rsidRPr="001B0875" w:rsidRDefault="001B0875">
            <w:pPr>
              <w:pStyle w:val="TableParagraph"/>
              <w:numPr>
                <w:ilvl w:val="0"/>
                <w:numId w:val="65"/>
              </w:numPr>
              <w:tabs>
                <w:tab w:val="left" w:pos="266"/>
              </w:tabs>
              <w:kinsoku w:val="0"/>
              <w:overflowPunct w:val="0"/>
              <w:spacing w:before="50" w:line="249" w:lineRule="auto"/>
              <w:ind w:right="318" w:hanging="180"/>
              <w:rPr>
                <w:color w:val="231F20"/>
                <w:spacing w:val="-4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Recognize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need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submit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authority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His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>Word.</w:t>
            </w:r>
          </w:p>
          <w:p w14:paraId="76DDD577" w14:textId="77777777" w:rsidR="00823C43" w:rsidRPr="001B0875" w:rsidRDefault="001B0875">
            <w:pPr>
              <w:pStyle w:val="TableParagraph"/>
              <w:numPr>
                <w:ilvl w:val="0"/>
                <w:numId w:val="65"/>
              </w:numPr>
              <w:tabs>
                <w:tab w:val="left" w:pos="266"/>
              </w:tabs>
              <w:kinsoku w:val="0"/>
              <w:overflowPunct w:val="0"/>
              <w:spacing w:before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fear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Lord.</w:t>
            </w:r>
          </w:p>
          <w:p w14:paraId="37531C0F" w14:textId="77777777" w:rsidR="00823C43" w:rsidRPr="001B0875" w:rsidRDefault="001B0875">
            <w:pPr>
              <w:pStyle w:val="TableParagraph"/>
              <w:numPr>
                <w:ilvl w:val="0"/>
                <w:numId w:val="65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328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Evaluate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whether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she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is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striving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obtain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fear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 Lord.</w:t>
            </w:r>
          </w:p>
        </w:tc>
      </w:tr>
      <w:tr w:rsidR="00823C43" w:rsidRPr="001B0875" w14:paraId="60DFCF91" w14:textId="77777777" w:rsidTr="00F77959">
        <w:trPr>
          <w:trHeight w:val="1340"/>
        </w:trPr>
        <w:tc>
          <w:tcPr>
            <w:tcW w:w="8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5C5C8362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4–6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64292648" w14:textId="77777777" w:rsidR="00823C43" w:rsidRPr="001B0875" w:rsidRDefault="001B0875">
            <w:pPr>
              <w:pStyle w:val="TableParagraph"/>
              <w:kinsoku w:val="0"/>
              <w:overflowPunct w:val="0"/>
              <w:spacing w:before="65" w:line="249" w:lineRule="auto"/>
              <w:ind w:left="100" w:right="178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 xml:space="preserve">Section 1.2 </w:t>
            </w:r>
            <w:r w:rsidRPr="001B0875">
              <w:rPr>
                <w:color w:val="231F20"/>
                <w:w w:val="95"/>
                <w:sz w:val="17"/>
                <w:szCs w:val="17"/>
              </w:rPr>
              <w:t>Handout 1.2a Handout 1.2b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19AE96A3" w14:textId="77777777" w:rsidR="00823C43" w:rsidRPr="001B0875" w:rsidRDefault="001B0875">
            <w:pPr>
              <w:pStyle w:val="TableParagraph"/>
              <w:kinsoku w:val="0"/>
              <w:overflowPunct w:val="0"/>
              <w:spacing w:before="65" w:line="249" w:lineRule="auto"/>
              <w:ind w:left="100" w:right="203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 xml:space="preserve">Section 1.2 Approach &amp; </w:t>
            </w:r>
            <w:r w:rsidRPr="001B0875">
              <w:rPr>
                <w:color w:val="231F20"/>
                <w:sz w:val="17"/>
                <w:szCs w:val="17"/>
              </w:rPr>
              <w:t>Application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59D5B611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1.2</w:t>
            </w:r>
          </w:p>
          <w:p w14:paraId="76B6959F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1.2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5596E0BB" w14:textId="77777777" w:rsidR="00823C43" w:rsidRPr="001B0875" w:rsidRDefault="001B0875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kinsoku w:val="0"/>
              <w:overflowPunct w:val="0"/>
              <w:spacing w:before="65" w:line="249" w:lineRule="auto"/>
              <w:ind w:right="962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two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common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incorrect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approaches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biblical </w:t>
            </w:r>
            <w:r w:rsidR="00EC6A69">
              <w:rPr>
                <w:color w:val="231F20"/>
                <w:w w:val="90"/>
                <w:sz w:val="17"/>
                <w:szCs w:val="17"/>
              </w:rPr>
              <w:t xml:space="preserve">interpretation: allegorizing </w:t>
            </w:r>
            <w:r w:rsidRPr="001B0875">
              <w:rPr>
                <w:color w:val="231F20"/>
                <w:w w:val="90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moralizing.</w:t>
            </w:r>
          </w:p>
          <w:p w14:paraId="18385C66" w14:textId="77777777" w:rsidR="00823C43" w:rsidRPr="001B0875" w:rsidRDefault="001B0875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kinsoku w:val="0"/>
              <w:overflowPunct w:val="0"/>
              <w:spacing w:before="0" w:line="249" w:lineRule="auto"/>
              <w:ind w:right="321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inductive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approach:</w:t>
            </w:r>
            <w:r w:rsidRPr="001B0875">
              <w:rPr>
                <w:color w:val="231F20"/>
                <w:spacing w:val="-3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process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observation, </w:t>
            </w:r>
            <w:r w:rsidRPr="001B0875">
              <w:rPr>
                <w:color w:val="231F20"/>
                <w:w w:val="90"/>
                <w:sz w:val="17"/>
                <w:szCs w:val="17"/>
              </w:rPr>
              <w:t>interpretation, and</w:t>
            </w:r>
            <w:r w:rsidRPr="001B0875">
              <w:rPr>
                <w:color w:val="231F20"/>
                <w:spacing w:val="3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application.</w:t>
            </w:r>
          </w:p>
          <w:p w14:paraId="453D6F33" w14:textId="77777777" w:rsidR="00823C43" w:rsidRPr="001B0875" w:rsidRDefault="001B0875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kinsoku w:val="0"/>
              <w:overflowPunct w:val="0"/>
              <w:spacing w:before="0" w:line="249" w:lineRule="auto"/>
              <w:ind w:right="699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heart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(the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fear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Lord)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use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head </w:t>
            </w:r>
            <w:r w:rsidRPr="001B0875">
              <w:rPr>
                <w:color w:val="231F20"/>
                <w:w w:val="95"/>
                <w:sz w:val="17"/>
                <w:szCs w:val="17"/>
              </w:rPr>
              <w:t>knowledge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(the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method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biblical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interpretation).</w:t>
            </w:r>
          </w:p>
        </w:tc>
      </w:tr>
      <w:tr w:rsidR="00823C43" w:rsidRPr="001B0875" w14:paraId="612C0C3E" w14:textId="77777777" w:rsidTr="00F77959">
        <w:trPr>
          <w:trHeight w:val="90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052AD7EE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7–9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57AA684D" w14:textId="77777777" w:rsidR="00823C43" w:rsidRPr="001B0875" w:rsidRDefault="001B0875">
            <w:pPr>
              <w:pStyle w:val="TableParagraph"/>
              <w:kinsoku w:val="0"/>
              <w:overflowPunct w:val="0"/>
              <w:spacing w:before="50" w:line="249" w:lineRule="auto"/>
              <w:ind w:right="213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 xml:space="preserve">Section 1.3 </w:t>
            </w:r>
            <w:r w:rsidRPr="001B0875">
              <w:rPr>
                <w:color w:val="231F20"/>
                <w:w w:val="95"/>
                <w:sz w:val="17"/>
                <w:szCs w:val="17"/>
              </w:rPr>
              <w:t>Handout 1.3a Handout 1.3b</w:t>
            </w:r>
            <w:r w:rsidRPr="001B0875">
              <w:rPr>
                <w:color w:val="231F20"/>
                <w:w w:val="8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Rubric 1.3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3F703D92" w14:textId="77777777" w:rsidR="00823C43" w:rsidRPr="001B0875" w:rsidRDefault="001B0875">
            <w:pPr>
              <w:pStyle w:val="TableParagraph"/>
              <w:kinsoku w:val="0"/>
              <w:overflowPunct w:val="0"/>
              <w:spacing w:before="50" w:line="249" w:lineRule="auto"/>
              <w:ind w:right="240"/>
              <w:jc w:val="both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Section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1.3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of </w:t>
            </w:r>
            <w:r w:rsidRPr="001B0875">
              <w:rPr>
                <w:color w:val="231F20"/>
                <w:w w:val="90"/>
                <w:sz w:val="17"/>
                <w:szCs w:val="17"/>
              </w:rPr>
              <w:t xml:space="preserve">Scripture: Creation, Fall, </w:t>
            </w:r>
            <w:r w:rsidRPr="001B0875">
              <w:rPr>
                <w:color w:val="231F20"/>
                <w:sz w:val="17"/>
                <w:szCs w:val="17"/>
              </w:rPr>
              <w:t>Redemption</w:t>
            </w:r>
          </w:p>
          <w:p w14:paraId="4FF6DD95" w14:textId="77777777" w:rsidR="00823C43" w:rsidRPr="001B0875" w:rsidRDefault="001B0875">
            <w:pPr>
              <w:pStyle w:val="TableParagraph"/>
              <w:kinsoku w:val="0"/>
              <w:overflowPunct w:val="0"/>
              <w:spacing w:before="0"/>
              <w:jc w:val="both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The Ketuvim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4C9F8B46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1.3</w:t>
            </w:r>
          </w:p>
          <w:p w14:paraId="1FAED6B8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1.3</w:t>
            </w: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117025F7" w14:textId="77777777" w:rsidR="00823C43" w:rsidRPr="001B0875" w:rsidRDefault="001B0875">
            <w:pPr>
              <w:pStyle w:val="TableParagraph"/>
              <w:numPr>
                <w:ilvl w:val="0"/>
                <w:numId w:val="63"/>
              </w:numPr>
              <w:tabs>
                <w:tab w:val="left" w:pos="266"/>
              </w:tabs>
              <w:kinsoku w:val="0"/>
              <w:overflowPunct w:val="0"/>
              <w:spacing w:before="5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big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Scripture.</w:t>
            </w:r>
          </w:p>
          <w:p w14:paraId="166D3565" w14:textId="77777777" w:rsidR="00823C43" w:rsidRPr="001B0875" w:rsidRDefault="001B0875">
            <w:pPr>
              <w:pStyle w:val="TableParagraph"/>
              <w:numPr>
                <w:ilvl w:val="0"/>
                <w:numId w:val="63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pacing w:val="-5"/>
                <w:w w:val="95"/>
                <w:sz w:val="17"/>
                <w:szCs w:val="17"/>
              </w:rPr>
              <w:t>Trace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seed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theme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through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Scripture.</w:t>
            </w:r>
          </w:p>
          <w:p w14:paraId="76A63429" w14:textId="77777777" w:rsidR="00823C43" w:rsidRPr="001B0875" w:rsidRDefault="001B0875">
            <w:pPr>
              <w:pStyle w:val="TableParagraph"/>
              <w:numPr>
                <w:ilvl w:val="0"/>
                <w:numId w:val="63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487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why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big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necessary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understanding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 intent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individual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narratives.</w:t>
            </w:r>
          </w:p>
        </w:tc>
      </w:tr>
      <w:tr w:rsidR="00823C43" w:rsidRPr="001B0875" w14:paraId="577E4AF9" w14:textId="77777777" w:rsidTr="00F77959">
        <w:trPr>
          <w:trHeight w:val="940"/>
        </w:trPr>
        <w:tc>
          <w:tcPr>
            <w:tcW w:w="8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71DE9065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10–11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025665C9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1.4</w:t>
            </w:r>
          </w:p>
          <w:p w14:paraId="478B837F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1.4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4E4070CF" w14:textId="77777777" w:rsidR="00823C43" w:rsidRPr="001B0875" w:rsidRDefault="001B0875">
            <w:pPr>
              <w:pStyle w:val="TableParagraph"/>
              <w:kinsoku w:val="0"/>
              <w:overflowPunct w:val="0"/>
              <w:spacing w:before="65" w:line="249" w:lineRule="auto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Section 1.4 Adam &amp; Eve: </w:t>
            </w:r>
            <w:r w:rsidRPr="001B0875">
              <w:rPr>
                <w:color w:val="231F20"/>
                <w:w w:val="95"/>
                <w:sz w:val="17"/>
                <w:szCs w:val="17"/>
              </w:rPr>
              <w:t>Made Like God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1934A598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1.4</w:t>
            </w:r>
          </w:p>
          <w:p w14:paraId="13C17D61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1.4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00F3BED2" w14:textId="77777777" w:rsidR="00823C43" w:rsidRPr="001B0875" w:rsidRDefault="001B0875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kinsoku w:val="0"/>
              <w:overflowPunct w:val="0"/>
              <w:spacing w:before="65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meaning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being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made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image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God.</w:t>
            </w:r>
          </w:p>
          <w:p w14:paraId="21EC23D5" w14:textId="77777777" w:rsidR="00823C43" w:rsidRPr="001B0875" w:rsidRDefault="001B0875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image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big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story.</w:t>
            </w:r>
          </w:p>
          <w:p w14:paraId="7B2755ED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3. Define humanity’s responsibility in the Creation Mandate.</w:t>
            </w:r>
          </w:p>
          <w:p w14:paraId="2F186F9B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4. Relate the Creation Mandate to the big story.</w:t>
            </w:r>
          </w:p>
        </w:tc>
      </w:tr>
      <w:tr w:rsidR="00823C43" w:rsidRPr="001B0875" w14:paraId="13FC696A" w14:textId="77777777" w:rsidTr="00F77959">
        <w:trPr>
          <w:trHeight w:val="110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230F1F1B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12–13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162910D3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1.5</w:t>
            </w:r>
          </w:p>
          <w:p w14:paraId="4077231A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1.5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358A7BFB" w14:textId="77777777" w:rsidR="00823C43" w:rsidRPr="001B0875" w:rsidRDefault="001B0875">
            <w:pPr>
              <w:pStyle w:val="TableParagraph"/>
              <w:kinsoku w:val="0"/>
              <w:overflowPunct w:val="0"/>
              <w:spacing w:before="50" w:line="249" w:lineRule="auto"/>
              <w:rPr>
                <w:color w:val="231F20"/>
                <w:w w:val="85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Section 1.5 Adam &amp; Eve: </w:t>
            </w:r>
            <w:r w:rsidRPr="001B0875">
              <w:rPr>
                <w:color w:val="231F20"/>
                <w:w w:val="85"/>
                <w:sz w:val="17"/>
                <w:szCs w:val="17"/>
              </w:rPr>
              <w:t>Fallen, Graced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1CC3165D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1.5</w:t>
            </w:r>
          </w:p>
          <w:p w14:paraId="033DC0E2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1.5</w:t>
            </w: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731D626F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1. Identify sin as the cause of conflict in the biblical story.</w:t>
            </w:r>
          </w:p>
          <w:p w14:paraId="49562F57" w14:textId="77777777" w:rsidR="00823C43" w:rsidRPr="001B0875" w:rsidRDefault="001B0875">
            <w:pPr>
              <w:pStyle w:val="TableParagraph"/>
              <w:numPr>
                <w:ilvl w:val="0"/>
                <w:numId w:val="61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109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Analyze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effects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sin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on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person’s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relationship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with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 His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creation.</w:t>
            </w:r>
          </w:p>
          <w:p w14:paraId="0A63067C" w14:textId="77777777" w:rsidR="00823C43" w:rsidRPr="001B0875" w:rsidRDefault="001B0875">
            <w:pPr>
              <w:pStyle w:val="TableParagraph"/>
              <w:numPr>
                <w:ilvl w:val="0"/>
                <w:numId w:val="61"/>
              </w:numPr>
              <w:tabs>
                <w:tab w:val="left" w:pos="266"/>
              </w:tabs>
              <w:kinsoku w:val="0"/>
              <w:overflowPunct w:val="0"/>
              <w:spacing w:before="1" w:line="249" w:lineRule="auto"/>
              <w:ind w:right="902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Connect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promise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Genesis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3:15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with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gospel, </w:t>
            </w:r>
            <w:r w:rsidRPr="001B0875">
              <w:rPr>
                <w:color w:val="231F20"/>
                <w:w w:val="90"/>
                <w:sz w:val="17"/>
                <w:szCs w:val="17"/>
              </w:rPr>
              <w:t>summarizing how Jesus fulfills this</w:t>
            </w:r>
            <w:r w:rsidRPr="001B0875">
              <w:rPr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promise.</w:t>
            </w:r>
          </w:p>
        </w:tc>
      </w:tr>
      <w:tr w:rsidR="00823C43" w:rsidRPr="001B0875" w14:paraId="2D5D8066" w14:textId="77777777" w:rsidTr="00F77959">
        <w:trPr>
          <w:trHeight w:val="940"/>
        </w:trPr>
        <w:tc>
          <w:tcPr>
            <w:tcW w:w="8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5564BAFC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14–15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14662739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1.6</w:t>
            </w:r>
          </w:p>
          <w:p w14:paraId="2DFB68BC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1.6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20EDC286" w14:textId="77777777" w:rsidR="00823C43" w:rsidRPr="001B0875" w:rsidRDefault="001B0875">
            <w:pPr>
              <w:pStyle w:val="TableParagraph"/>
              <w:kinsoku w:val="0"/>
              <w:overflowPunct w:val="0"/>
              <w:spacing w:before="65" w:line="249" w:lineRule="auto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1.6 Cain:</w:t>
            </w:r>
            <w:r w:rsidR="00EC6A69">
              <w:rPr>
                <w:color w:val="231F2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 xml:space="preserve">The Seed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 the Serpent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5C4C5A6E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1.6</w:t>
            </w:r>
          </w:p>
          <w:p w14:paraId="7836204C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1.6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4F820ADB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 xml:space="preserve">1. Define the term </w:t>
            </w:r>
            <w:r w:rsidRPr="001B0875">
              <w:rPr>
                <w:i/>
                <w:iCs/>
                <w:color w:val="231F20"/>
                <w:w w:val="95"/>
                <w:sz w:val="17"/>
                <w:szCs w:val="17"/>
              </w:rPr>
              <w:t>context</w:t>
            </w:r>
            <w:r w:rsidRPr="001B0875">
              <w:rPr>
                <w:color w:val="231F20"/>
                <w:w w:val="95"/>
                <w:sz w:val="17"/>
                <w:szCs w:val="17"/>
              </w:rPr>
              <w:t>.</w:t>
            </w:r>
          </w:p>
          <w:p w14:paraId="4AE74827" w14:textId="77777777" w:rsidR="00823C43" w:rsidRPr="001B0875" w:rsidRDefault="001B0875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why</w:t>
            </w:r>
            <w:r w:rsidRPr="001B0875">
              <w:rPr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context</w:t>
            </w:r>
            <w:r w:rsidRPr="001B0875">
              <w:rPr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important</w:t>
            </w:r>
            <w:r w:rsidRPr="001B0875">
              <w:rPr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accurate</w:t>
            </w:r>
            <w:r w:rsidRPr="001B0875">
              <w:rPr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interpretation.</w:t>
            </w:r>
          </w:p>
          <w:p w14:paraId="25C7DCC8" w14:textId="77777777" w:rsidR="00823C43" w:rsidRPr="001B0875" w:rsidRDefault="001B0875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Critique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examples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taking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out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context.</w:t>
            </w:r>
          </w:p>
          <w:p w14:paraId="7F6DAB9C" w14:textId="77777777" w:rsidR="00823C43" w:rsidRPr="001B0875" w:rsidRDefault="001B0875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Cain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3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Abel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big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Scripture.</w:t>
            </w:r>
          </w:p>
        </w:tc>
      </w:tr>
      <w:tr w:rsidR="00823C43" w:rsidRPr="001B0875" w14:paraId="5CB9B5C1" w14:textId="77777777" w:rsidTr="00F77959">
        <w:trPr>
          <w:trHeight w:val="132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7713A54A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16–17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47B8F8BA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1.7</w:t>
            </w:r>
          </w:p>
          <w:p w14:paraId="1E2AC054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1.7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6921184D" w14:textId="77777777" w:rsidR="00823C43" w:rsidRPr="001B0875" w:rsidRDefault="001B0875">
            <w:pPr>
              <w:pStyle w:val="TableParagraph"/>
              <w:kinsoku w:val="0"/>
              <w:overflowPunct w:val="0"/>
              <w:spacing w:before="50" w:line="249" w:lineRule="auto"/>
              <w:ind w:right="154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 xml:space="preserve">Section 1.7 Noah: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 xml:space="preserve">God’s </w:t>
            </w:r>
            <w:r w:rsidRPr="001B0875">
              <w:rPr>
                <w:color w:val="231F20"/>
                <w:sz w:val="17"/>
                <w:szCs w:val="17"/>
              </w:rPr>
              <w:t>Covenant with All Mankind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35AE2E3F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1.7</w:t>
            </w:r>
          </w:p>
          <w:p w14:paraId="7630EC6B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1.7</w:t>
            </w: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4DEAB44A" w14:textId="77777777" w:rsidR="00823C43" w:rsidRPr="001B0875" w:rsidRDefault="001B0875">
            <w:pPr>
              <w:pStyle w:val="TableParagraph"/>
              <w:numPr>
                <w:ilvl w:val="0"/>
                <w:numId w:val="59"/>
              </w:numPr>
              <w:tabs>
                <w:tab w:val="left" w:pos="266"/>
              </w:tabs>
              <w:kinsoku w:val="0"/>
              <w:overflowPunct w:val="0"/>
              <w:spacing w:before="50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Summarize the Flood narrative and</w:t>
            </w:r>
            <w:r w:rsidRPr="001B0875">
              <w:rPr>
                <w:color w:val="231F20"/>
                <w:spacing w:val="2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aftermath.</w:t>
            </w:r>
          </w:p>
          <w:p w14:paraId="4013589E" w14:textId="77777777" w:rsidR="00823C43" w:rsidRPr="001B0875" w:rsidRDefault="001B0875">
            <w:pPr>
              <w:pStyle w:val="TableParagraph"/>
              <w:numPr>
                <w:ilvl w:val="0"/>
                <w:numId w:val="59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List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promises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obligations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Noahic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Covenant.</w:t>
            </w:r>
          </w:p>
          <w:p w14:paraId="413B8827" w14:textId="77777777" w:rsidR="00823C43" w:rsidRPr="001B0875" w:rsidRDefault="001B0875">
            <w:pPr>
              <w:pStyle w:val="TableParagraph"/>
              <w:numPr>
                <w:ilvl w:val="0"/>
                <w:numId w:val="59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419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Compare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speech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Genesis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8–9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with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His </w:t>
            </w:r>
            <w:r w:rsidRPr="001B0875">
              <w:rPr>
                <w:color w:val="231F20"/>
                <w:w w:val="90"/>
                <w:sz w:val="17"/>
                <w:szCs w:val="17"/>
              </w:rPr>
              <w:t>speech</w:t>
            </w:r>
            <w:r w:rsidRPr="001B0875">
              <w:rPr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Genesis</w:t>
            </w:r>
            <w:r w:rsidRPr="001B0875">
              <w:rPr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1.</w:t>
            </w:r>
          </w:p>
          <w:p w14:paraId="23E32972" w14:textId="77777777" w:rsidR="00823C43" w:rsidRPr="001B0875" w:rsidRDefault="001B0875">
            <w:pPr>
              <w:pStyle w:val="TableParagraph"/>
              <w:numPr>
                <w:ilvl w:val="0"/>
                <w:numId w:val="59"/>
              </w:numPr>
              <w:tabs>
                <w:tab w:val="left" w:pos="266"/>
              </w:tabs>
              <w:kinsoku w:val="0"/>
              <w:overflowPunct w:val="0"/>
              <w:spacing w:before="0" w:line="249" w:lineRule="auto"/>
              <w:ind w:right="159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Flood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narrative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Noahic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big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story of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Scripture.</w:t>
            </w:r>
          </w:p>
        </w:tc>
      </w:tr>
      <w:tr w:rsidR="00823C43" w:rsidRPr="001B0875" w14:paraId="23751145" w14:textId="77777777" w:rsidTr="00F77959">
        <w:trPr>
          <w:trHeight w:val="1540"/>
        </w:trPr>
        <w:tc>
          <w:tcPr>
            <w:tcW w:w="8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5B7EA7EB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18–20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24FCD769" w14:textId="77777777" w:rsidR="00823C43" w:rsidRPr="001B0875" w:rsidRDefault="001B0875">
            <w:pPr>
              <w:pStyle w:val="TableParagraph"/>
              <w:kinsoku w:val="0"/>
              <w:overflowPunct w:val="0"/>
              <w:spacing w:before="65" w:line="249" w:lineRule="auto"/>
              <w:ind w:left="100" w:right="178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 xml:space="preserve">Section 1.8 </w:t>
            </w:r>
            <w:r w:rsidRPr="001B0875">
              <w:rPr>
                <w:color w:val="231F20"/>
                <w:w w:val="95"/>
                <w:sz w:val="17"/>
                <w:szCs w:val="17"/>
              </w:rPr>
              <w:t>Handout 1.8a Handout 1.8b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12E0A659" w14:textId="77777777" w:rsidR="00823C43" w:rsidRPr="001B0875" w:rsidRDefault="001B0875">
            <w:pPr>
              <w:pStyle w:val="TableParagraph"/>
              <w:kinsoku w:val="0"/>
              <w:overflowPunct w:val="0"/>
              <w:spacing w:before="65" w:line="249" w:lineRule="auto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 xml:space="preserve">Section 1.8 Job: Sincere </w:t>
            </w:r>
            <w:r w:rsidRPr="001B0875">
              <w:rPr>
                <w:color w:val="231F20"/>
                <w:w w:val="90"/>
                <w:sz w:val="17"/>
                <w:szCs w:val="17"/>
              </w:rPr>
              <w:t>Faith &amp; God’s Sovereignty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4F5A5795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1.8</w:t>
            </w:r>
          </w:p>
          <w:p w14:paraId="57DED242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1.8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1A3513BB" w14:textId="77777777" w:rsidR="00823C43" w:rsidRPr="001B0875" w:rsidRDefault="001B0875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kinsoku w:val="0"/>
              <w:overflowPunct w:val="0"/>
              <w:spacing w:before="65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Job.</w:t>
            </w:r>
          </w:p>
          <w:p w14:paraId="0142BA0A" w14:textId="77777777" w:rsidR="00823C43" w:rsidRPr="001B0875" w:rsidRDefault="001B0875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Summarize the cycles of</w:t>
            </w:r>
            <w:r w:rsidRPr="001B0875">
              <w:rPr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dialog.</w:t>
            </w:r>
          </w:p>
          <w:p w14:paraId="77E7C195" w14:textId="77777777" w:rsidR="00823C43" w:rsidRPr="001B0875" w:rsidRDefault="001B0875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Compare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arguments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Job’s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friends.</w:t>
            </w:r>
          </w:p>
          <w:p w14:paraId="10FA7AED" w14:textId="77777777" w:rsidR="00823C43" w:rsidRPr="001B0875" w:rsidRDefault="001B0875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Evaluate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arguments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light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response.</w:t>
            </w:r>
          </w:p>
          <w:p w14:paraId="744A969C" w14:textId="77777777" w:rsidR="00823C43" w:rsidRPr="001B0875" w:rsidRDefault="001B0875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Propose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book’s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main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theme.</w:t>
            </w:r>
          </w:p>
          <w:p w14:paraId="6C80C792" w14:textId="77777777" w:rsidR="00823C43" w:rsidRPr="001B0875" w:rsidRDefault="001B0875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607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message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book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overall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line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 Scripture.</w:t>
            </w:r>
          </w:p>
        </w:tc>
      </w:tr>
      <w:tr w:rsidR="00823C43" w:rsidRPr="001B0875" w14:paraId="6DA4C59A" w14:textId="77777777" w:rsidTr="00F77959">
        <w:trPr>
          <w:trHeight w:val="30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5D2446D3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21–22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53BE06C9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Unit 1 Study Guide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3C1729B5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Unit 1 Review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5FA7D2AD" w14:textId="77777777" w:rsidR="00823C43" w:rsidRPr="001B0875" w:rsidRDefault="00823C43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444A3374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Review and Test</w:t>
            </w:r>
          </w:p>
        </w:tc>
      </w:tr>
    </w:tbl>
    <w:p w14:paraId="653D8454" w14:textId="77777777" w:rsidR="00823C43" w:rsidRDefault="00823C43">
      <w:pPr>
        <w:rPr>
          <w:rFonts w:ascii="Minion Pro" w:hAnsi="Minion Pro" w:cs="Minion Pro"/>
          <w:sz w:val="22"/>
          <w:szCs w:val="22"/>
        </w:rPr>
        <w:sectPr w:rsidR="00823C43">
          <w:footerReference w:type="even" r:id="rId7"/>
          <w:footerReference w:type="default" r:id="rId8"/>
          <w:pgSz w:w="12960" w:h="15840"/>
          <w:pgMar w:top="760" w:right="820" w:bottom="680" w:left="580" w:header="0" w:footer="495" w:gutter="0"/>
          <w:pgNumType w:start="1"/>
          <w:cols w:space="720"/>
          <w:noEndnote/>
        </w:sect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720"/>
        <w:gridCol w:w="2020"/>
        <w:gridCol w:w="1800"/>
        <w:gridCol w:w="4920"/>
      </w:tblGrid>
      <w:tr w:rsidR="00823C43" w:rsidRPr="001B0875" w14:paraId="08F6414F" w14:textId="77777777" w:rsidTr="00F77959">
        <w:trPr>
          <w:trHeight w:val="880"/>
        </w:trPr>
        <w:tc>
          <w:tcPr>
            <w:tcW w:w="2560" w:type="dxa"/>
            <w:gridSpan w:val="2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42BA84"/>
          </w:tcPr>
          <w:p w14:paraId="040A6D33" w14:textId="77777777" w:rsidR="00823C43" w:rsidRPr="001B0875" w:rsidRDefault="001B0875">
            <w:pPr>
              <w:pStyle w:val="TableParagraph"/>
              <w:kinsoku w:val="0"/>
              <w:overflowPunct w:val="0"/>
              <w:spacing w:before="85" w:line="249" w:lineRule="auto"/>
              <w:ind w:left="461" w:right="382" w:firstLine="458"/>
              <w:rPr>
                <w:b/>
                <w:bCs/>
                <w:color w:val="FFFFFF"/>
                <w:w w:val="110"/>
                <w:sz w:val="20"/>
                <w:szCs w:val="20"/>
              </w:rPr>
            </w:pPr>
            <w:r w:rsidRPr="001B0875">
              <w:rPr>
                <w:b/>
                <w:bCs/>
                <w:color w:val="FFFFFF"/>
                <w:w w:val="110"/>
                <w:sz w:val="20"/>
                <w:szCs w:val="20"/>
              </w:rPr>
              <w:lastRenderedPageBreak/>
              <w:t xml:space="preserve">Unit 2: </w:t>
            </w:r>
            <w:r w:rsidRPr="001B0875">
              <w:rPr>
                <w:b/>
                <w:bCs/>
                <w:color w:val="FFFFFF"/>
                <w:w w:val="105"/>
                <w:sz w:val="20"/>
                <w:szCs w:val="20"/>
              </w:rPr>
              <w:t xml:space="preserve">God’s Covenant </w:t>
            </w:r>
            <w:r w:rsidRPr="001B0875">
              <w:rPr>
                <w:b/>
                <w:bCs/>
                <w:color w:val="FFFFFF"/>
                <w:w w:val="110"/>
                <w:sz w:val="20"/>
                <w:szCs w:val="20"/>
              </w:rPr>
              <w:t>with Abraham</w:t>
            </w:r>
          </w:p>
        </w:tc>
        <w:tc>
          <w:tcPr>
            <w:tcW w:w="8740" w:type="dxa"/>
            <w:gridSpan w:val="3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42BA84"/>
          </w:tcPr>
          <w:p w14:paraId="1F0BF979" w14:textId="77777777" w:rsidR="00823C43" w:rsidRPr="001B0875" w:rsidRDefault="001B0875">
            <w:pPr>
              <w:pStyle w:val="TableParagraph"/>
              <w:kinsoku w:val="0"/>
              <w:overflowPunct w:val="0"/>
              <w:spacing w:before="139"/>
              <w:rPr>
                <w:color w:val="FFFFFF"/>
                <w:w w:val="95"/>
                <w:sz w:val="17"/>
                <w:szCs w:val="17"/>
              </w:rPr>
            </w:pPr>
            <w:r w:rsidRPr="001B0875">
              <w:rPr>
                <w:color w:val="FFFFFF"/>
                <w:w w:val="95"/>
                <w:sz w:val="17"/>
                <w:szCs w:val="17"/>
              </w:rPr>
              <w:t>Connect God’s promise of redemption to God’s covenant with Abraham.</w:t>
            </w:r>
          </w:p>
          <w:p w14:paraId="296E566C" w14:textId="77777777" w:rsidR="00823C43" w:rsidRPr="001B0875" w:rsidRDefault="001B0875">
            <w:pPr>
              <w:pStyle w:val="TableParagraph"/>
              <w:kinsoku w:val="0"/>
              <w:overflowPunct w:val="0"/>
              <w:spacing w:line="249" w:lineRule="auto"/>
              <w:ind w:right="800"/>
              <w:rPr>
                <w:color w:val="FFFFFF"/>
                <w:sz w:val="17"/>
                <w:szCs w:val="17"/>
              </w:rPr>
            </w:pPr>
            <w:r w:rsidRPr="001B0875">
              <w:rPr>
                <w:color w:val="FFFFFF"/>
                <w:w w:val="95"/>
                <w:sz w:val="17"/>
                <w:szCs w:val="17"/>
              </w:rPr>
              <w:t>Analyze</w:t>
            </w:r>
            <w:r w:rsidRPr="001B0875">
              <w:rPr>
                <w:color w:val="FFFFFF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each</w:t>
            </w:r>
            <w:r w:rsidRPr="001B0875">
              <w:rPr>
                <w:color w:val="FFFFFF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narrative,</w:t>
            </w:r>
            <w:r w:rsidRPr="001B0875">
              <w:rPr>
                <w:color w:val="FFFFFF"/>
                <w:spacing w:val="-3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showing</w:t>
            </w:r>
            <w:r w:rsidRPr="001B0875">
              <w:rPr>
                <w:color w:val="FFFFFF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how</w:t>
            </w:r>
            <w:r w:rsidRPr="001B0875">
              <w:rPr>
                <w:color w:val="FFFFFF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God</w:t>
            </w:r>
            <w:r w:rsidRPr="001B0875">
              <w:rPr>
                <w:color w:val="FFFFFF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chooses</w:t>
            </w:r>
            <w:r w:rsidRPr="001B0875">
              <w:rPr>
                <w:color w:val="FFFFFF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to</w:t>
            </w:r>
            <w:r w:rsidRPr="001B0875">
              <w:rPr>
                <w:color w:val="FFFFFF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fulfill</w:t>
            </w:r>
            <w:r w:rsidRPr="001B0875">
              <w:rPr>
                <w:color w:val="FFFFFF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His</w:t>
            </w:r>
            <w:r w:rsidRPr="001B0875">
              <w:rPr>
                <w:color w:val="FFFFFF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promises</w:t>
            </w:r>
            <w:r w:rsidRPr="001B0875">
              <w:rPr>
                <w:color w:val="FFFFFF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through</w:t>
            </w:r>
            <w:r w:rsidRPr="001B0875">
              <w:rPr>
                <w:color w:val="FFFFFF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particular</w:t>
            </w:r>
            <w:r w:rsidRPr="001B0875">
              <w:rPr>
                <w:color w:val="FFFFFF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chosen</w:t>
            </w:r>
            <w:r w:rsidRPr="001B0875">
              <w:rPr>
                <w:color w:val="FFFFFF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 xml:space="preserve">individuals. </w:t>
            </w:r>
            <w:r w:rsidRPr="001B0875">
              <w:rPr>
                <w:color w:val="FFFFFF"/>
                <w:sz w:val="17"/>
                <w:szCs w:val="17"/>
              </w:rPr>
              <w:t>Defend</w:t>
            </w:r>
            <w:r w:rsidRPr="001B0875">
              <w:rPr>
                <w:color w:val="FFFFFF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claim</w:t>
            </w:r>
            <w:r w:rsidRPr="001B0875">
              <w:rPr>
                <w:color w:val="FFFFFF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that</w:t>
            </w:r>
            <w:r w:rsidRPr="001B0875">
              <w:rPr>
                <w:color w:val="FFFFFF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one</w:t>
            </w:r>
            <w:r w:rsidRPr="001B0875">
              <w:rPr>
                <w:color w:val="FFFFFF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must</w:t>
            </w:r>
            <w:r w:rsidRPr="001B0875">
              <w:rPr>
                <w:color w:val="FFFFFF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trust</w:t>
            </w:r>
            <w:r w:rsidRPr="001B0875">
              <w:rPr>
                <w:color w:val="FFFFFF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God</w:t>
            </w:r>
            <w:r w:rsidRPr="001B0875">
              <w:rPr>
                <w:color w:val="FFFFFF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in</w:t>
            </w:r>
            <w:r w:rsidRPr="001B0875">
              <w:rPr>
                <w:color w:val="FFFFFF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order</w:t>
            </w:r>
            <w:r w:rsidRPr="001B0875">
              <w:rPr>
                <w:color w:val="FFFFFF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to</w:t>
            </w:r>
            <w:r w:rsidRPr="001B0875">
              <w:rPr>
                <w:color w:val="FFFFFF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submit</w:t>
            </w:r>
            <w:r w:rsidRPr="001B0875">
              <w:rPr>
                <w:color w:val="FFFFFF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to</w:t>
            </w:r>
            <w:r w:rsidRPr="001B0875">
              <w:rPr>
                <w:color w:val="FFFFFF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God.</w:t>
            </w:r>
          </w:p>
        </w:tc>
      </w:tr>
      <w:tr w:rsidR="00823C43" w:rsidRPr="001B0875" w14:paraId="1F87071A" w14:textId="77777777" w:rsidTr="00F77959">
        <w:trPr>
          <w:trHeight w:val="32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6A341F88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sz w:val="20"/>
                <w:szCs w:val="20"/>
              </w:rPr>
              <w:t>Day(s)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6CAA8835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Teacher’s Edition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6538575B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5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5"/>
                <w:sz w:val="20"/>
                <w:szCs w:val="20"/>
              </w:rPr>
              <w:t>Student Text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3D7C32DF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Student Activities</w:t>
            </w: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60B875AB" w14:textId="77777777" w:rsidR="00823C43" w:rsidRPr="001B0875" w:rsidRDefault="00255CFE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Content </w:t>
            </w:r>
            <w:r w:rsidR="001B0875"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Objectives</w:t>
            </w:r>
          </w:p>
        </w:tc>
      </w:tr>
      <w:tr w:rsidR="00823C43" w:rsidRPr="001B0875" w14:paraId="6F3658AF" w14:textId="77777777" w:rsidTr="00F77959">
        <w:trPr>
          <w:trHeight w:val="1540"/>
        </w:trPr>
        <w:tc>
          <w:tcPr>
            <w:tcW w:w="8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1A282C17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23–25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12303850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2.1</w:t>
            </w:r>
          </w:p>
          <w:p w14:paraId="5EED1340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2.1</w:t>
            </w:r>
          </w:p>
          <w:p w14:paraId="48087550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Rubric 2.1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07894998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34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Section 2.1 Abraham: </w:t>
            </w:r>
            <w:r w:rsidRPr="001B0875">
              <w:rPr>
                <w:color w:val="231F20"/>
                <w:sz w:val="17"/>
                <w:szCs w:val="17"/>
              </w:rPr>
              <w:t>Called out of Idolatry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38D9034B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2.1</w:t>
            </w:r>
          </w:p>
          <w:p w14:paraId="78601B20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2.1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19FD9463" w14:textId="77777777" w:rsidR="00823C43" w:rsidRPr="001B0875" w:rsidRDefault="001B0875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kinsoku w:val="0"/>
              <w:overflowPunct w:val="0"/>
              <w:spacing w:before="61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List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promises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Abrahamic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Covenant.</w:t>
            </w:r>
          </w:p>
          <w:p w14:paraId="303253E3" w14:textId="77777777" w:rsidR="00823C43" w:rsidRPr="001B0875" w:rsidRDefault="001B0875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Summarize Abraham’s life before and after </w:t>
            </w:r>
            <w:r w:rsidRPr="001B0875">
              <w:rPr>
                <w:color w:val="231F20"/>
                <w:spacing w:val="-4"/>
                <w:w w:val="90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call.</w:t>
            </w:r>
          </w:p>
          <w:p w14:paraId="15C8EE9A" w14:textId="77777777" w:rsidR="00823C43" w:rsidRPr="001B0875" w:rsidRDefault="001B0875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226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Attribute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selection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3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Abraham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grace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not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to </w:t>
            </w:r>
            <w:r w:rsidRPr="001B0875">
              <w:rPr>
                <w:color w:val="231F20"/>
                <w:w w:val="90"/>
                <w:sz w:val="17"/>
                <w:szCs w:val="17"/>
              </w:rPr>
              <w:t>Abraham’s own</w:t>
            </w:r>
            <w:r w:rsidRPr="001B0875">
              <w:rPr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righteousness.</w:t>
            </w:r>
          </w:p>
          <w:p w14:paraId="58765A31" w14:textId="77777777" w:rsidR="00823C43" w:rsidRPr="001B0875" w:rsidRDefault="001B0875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kinsoku w:val="0"/>
              <w:overflowPunct w:val="0"/>
              <w:spacing w:before="1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Support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claim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Bible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doesn’t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heroize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its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characters.</w:t>
            </w:r>
          </w:p>
          <w:p w14:paraId="4F6EF83F" w14:textId="77777777" w:rsidR="00823C43" w:rsidRPr="001B0875" w:rsidRDefault="001B0875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152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Use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plan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assessing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her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own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faith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see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if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she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is </w:t>
            </w:r>
            <w:r w:rsidRPr="001B0875">
              <w:rPr>
                <w:color w:val="231F20"/>
                <w:w w:val="95"/>
                <w:sz w:val="17"/>
                <w:szCs w:val="17"/>
              </w:rPr>
              <w:t>living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by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grace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rather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than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personal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righteousness.</w:t>
            </w:r>
          </w:p>
        </w:tc>
      </w:tr>
      <w:tr w:rsidR="00823C43" w:rsidRPr="001B0875" w14:paraId="5AD935B8" w14:textId="77777777" w:rsidTr="00F77959">
        <w:trPr>
          <w:trHeight w:val="192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12F51C93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26–28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6055F590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2.2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5CBA7E10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ind w:right="17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 xml:space="preserve">Section 2.2 Melchizedek: The Likeness of a Greater </w:t>
            </w:r>
            <w:r w:rsidRPr="001B0875">
              <w:rPr>
                <w:color w:val="231F20"/>
                <w:sz w:val="17"/>
                <w:szCs w:val="17"/>
              </w:rPr>
              <w:t>Priest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7983031A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2.2</w:t>
            </w:r>
          </w:p>
          <w:p w14:paraId="321AEDBD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2.2</w:t>
            </w: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4E1F37B6" w14:textId="77777777" w:rsidR="00823C43" w:rsidRPr="001B0875" w:rsidRDefault="001B0875">
            <w:pPr>
              <w:pStyle w:val="TableParagraph"/>
              <w:numPr>
                <w:ilvl w:val="0"/>
                <w:numId w:val="56"/>
              </w:numPr>
              <w:tabs>
                <w:tab w:val="left" w:pos="266"/>
              </w:tabs>
              <w:kinsoku w:val="0"/>
              <w:overflowPunct w:val="0"/>
              <w:spacing w:before="46" w:line="249" w:lineRule="auto"/>
              <w:ind w:right="283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Compare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Melchizedek’s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response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with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king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of </w:t>
            </w:r>
            <w:r w:rsidRPr="001B0875">
              <w:rPr>
                <w:color w:val="231F20"/>
                <w:w w:val="90"/>
                <w:sz w:val="17"/>
                <w:szCs w:val="17"/>
              </w:rPr>
              <w:t>Sodom’s response to Abraham’s</w:t>
            </w:r>
            <w:r w:rsidRPr="001B0875">
              <w:rPr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victory.</w:t>
            </w:r>
          </w:p>
          <w:p w14:paraId="1EA928F8" w14:textId="77777777" w:rsidR="00823C43" w:rsidRPr="001B0875" w:rsidRDefault="001B0875">
            <w:pPr>
              <w:pStyle w:val="TableParagraph"/>
              <w:numPr>
                <w:ilvl w:val="0"/>
                <w:numId w:val="56"/>
              </w:numPr>
              <w:tabs>
                <w:tab w:val="left" w:pos="266"/>
              </w:tabs>
              <w:kinsoku w:val="0"/>
              <w:overflowPunct w:val="0"/>
              <w:spacing w:before="1" w:line="249" w:lineRule="auto"/>
              <w:ind w:right="239" w:hanging="180"/>
              <w:rPr>
                <w:color w:val="231F20"/>
                <w:spacing w:val="-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Identify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reasons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Abraham’s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tithe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refusal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spoils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5"/>
                <w:sz w:val="17"/>
                <w:szCs w:val="17"/>
              </w:rPr>
              <w:t>war.</w:t>
            </w:r>
          </w:p>
          <w:p w14:paraId="5A95827E" w14:textId="77777777" w:rsidR="00823C43" w:rsidRPr="001B0875" w:rsidRDefault="001B0875">
            <w:pPr>
              <w:pStyle w:val="TableParagraph"/>
              <w:numPr>
                <w:ilvl w:val="0"/>
                <w:numId w:val="56"/>
              </w:numPr>
              <w:tabs>
                <w:tab w:val="left" w:pos="266"/>
              </w:tabs>
              <w:kinsoku w:val="0"/>
              <w:overflowPunct w:val="0"/>
              <w:spacing w:before="1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why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Melchizedek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had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greater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status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than</w:t>
            </w:r>
            <w:r w:rsidRPr="001B0875">
              <w:rPr>
                <w:color w:val="231F20"/>
                <w:spacing w:val="-3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Abraham.</w:t>
            </w:r>
          </w:p>
          <w:p w14:paraId="34BBF1CB" w14:textId="77777777" w:rsidR="00823C43" w:rsidRPr="001B0875" w:rsidRDefault="001B0875">
            <w:pPr>
              <w:pStyle w:val="TableParagraph"/>
              <w:numPr>
                <w:ilvl w:val="0"/>
                <w:numId w:val="56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336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Connect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significance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Melchizedek’s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kingly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priesthood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 the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fulfillment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kingly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priesthood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by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Messiah.</w:t>
            </w:r>
          </w:p>
          <w:p w14:paraId="2937C04E" w14:textId="77777777" w:rsidR="00823C43" w:rsidRPr="001B0875" w:rsidRDefault="001B0875">
            <w:pPr>
              <w:pStyle w:val="TableParagraph"/>
              <w:numPr>
                <w:ilvl w:val="0"/>
                <w:numId w:val="56"/>
              </w:numPr>
              <w:tabs>
                <w:tab w:val="left" w:pos="266"/>
              </w:tabs>
              <w:kinsoku w:val="0"/>
              <w:overflowPunct w:val="0"/>
              <w:spacing w:before="0" w:line="249" w:lineRule="auto"/>
              <w:ind w:right="253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pacing w:val="-7"/>
                <w:sz w:val="17"/>
                <w:szCs w:val="17"/>
              </w:rPr>
              <w:t>Tell</w:t>
            </w:r>
            <w:r w:rsidRPr="001B0875">
              <w:rPr>
                <w:color w:val="231F20"/>
                <w:spacing w:val="-2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2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2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2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illustrates</w:t>
            </w:r>
            <w:r w:rsidRPr="001B0875">
              <w:rPr>
                <w:color w:val="231F20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student</w:t>
            </w:r>
            <w:r w:rsidRPr="001B0875">
              <w:rPr>
                <w:color w:val="231F20"/>
                <w:spacing w:val="-2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would</w:t>
            </w:r>
            <w:r w:rsidRPr="001B0875">
              <w:rPr>
                <w:color w:val="231F20"/>
                <w:spacing w:val="-2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trust</w:t>
            </w:r>
            <w:r w:rsidRPr="001B0875">
              <w:rPr>
                <w:color w:val="231F20"/>
                <w:spacing w:val="-2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 provide</w:t>
            </w:r>
            <w:r w:rsidRPr="001B0875">
              <w:rPr>
                <w:color w:val="231F20"/>
                <w:spacing w:val="-2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2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him</w:t>
            </w:r>
            <w:r w:rsidRPr="001B0875">
              <w:rPr>
                <w:color w:val="231F20"/>
                <w:spacing w:val="-2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2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her</w:t>
            </w:r>
            <w:r w:rsidRPr="001B0875">
              <w:rPr>
                <w:color w:val="231F20"/>
                <w:spacing w:val="-2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without</w:t>
            </w:r>
            <w:r w:rsidRPr="001B0875">
              <w:rPr>
                <w:color w:val="231F20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robbing</w:t>
            </w:r>
            <w:r w:rsidRPr="001B0875">
              <w:rPr>
                <w:color w:val="231F20"/>
                <w:spacing w:val="-2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2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glory.</w:t>
            </w:r>
          </w:p>
        </w:tc>
      </w:tr>
      <w:tr w:rsidR="00823C43" w:rsidRPr="001B0875" w14:paraId="0EDCC825" w14:textId="77777777" w:rsidTr="00F77959">
        <w:trPr>
          <w:trHeight w:val="2360"/>
        </w:trPr>
        <w:tc>
          <w:tcPr>
            <w:tcW w:w="8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59EEB553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29–31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35AF170E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178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 xml:space="preserve">Section 2.3 </w:t>
            </w:r>
            <w:r w:rsidRPr="001B0875">
              <w:rPr>
                <w:color w:val="231F20"/>
                <w:w w:val="95"/>
                <w:sz w:val="17"/>
                <w:szCs w:val="17"/>
              </w:rPr>
              <w:t>Handout 2.3a Handout 2.3b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19144F20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105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Section 2.3 Abraham: Heir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 the Promise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3B2C4CB3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2.3</w:t>
            </w:r>
          </w:p>
          <w:p w14:paraId="2D875335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2.3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3B8FEC79" w14:textId="77777777" w:rsidR="00823C43" w:rsidRPr="001B0875" w:rsidRDefault="001B0875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kinsoku w:val="0"/>
              <w:overflowPunct w:val="0"/>
              <w:spacing w:before="61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dialog</w:t>
            </w:r>
            <w:r w:rsidRPr="001B0875">
              <w:rPr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events</w:t>
            </w:r>
            <w:r w:rsidRPr="001B0875">
              <w:rPr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Genesis</w:t>
            </w:r>
            <w:r w:rsidRPr="001B0875">
              <w:rPr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15.</w:t>
            </w:r>
          </w:p>
          <w:p w14:paraId="1B6FBE18" w14:textId="77777777" w:rsidR="00823C43" w:rsidRPr="001B0875" w:rsidRDefault="001B0875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Define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term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i/>
                <w:iCs/>
                <w:color w:val="231F20"/>
                <w:w w:val="95"/>
                <w:sz w:val="17"/>
                <w:szCs w:val="17"/>
              </w:rPr>
              <w:t>redemption</w:t>
            </w:r>
            <w:r w:rsidRPr="001B0875">
              <w:rPr>
                <w:color w:val="231F20"/>
                <w:w w:val="95"/>
                <w:sz w:val="17"/>
                <w:szCs w:val="17"/>
              </w:rPr>
              <w:t>.</w:t>
            </w:r>
          </w:p>
          <w:p w14:paraId="28DC53EB" w14:textId="77777777" w:rsidR="00823C43" w:rsidRPr="001B0875" w:rsidRDefault="001B0875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779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role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advancing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plan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of </w:t>
            </w:r>
            <w:r w:rsidRPr="001B0875">
              <w:rPr>
                <w:color w:val="231F20"/>
                <w:sz w:val="17"/>
                <w:szCs w:val="17"/>
              </w:rPr>
              <w:t>redemption.</w:t>
            </w:r>
          </w:p>
          <w:p w14:paraId="278C36DD" w14:textId="77777777" w:rsidR="00823C43" w:rsidRPr="001B0875" w:rsidRDefault="001B0875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kinsoku w:val="0"/>
              <w:overflowPunct w:val="0"/>
              <w:spacing w:before="1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Compare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unconditional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conditional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covenants.</w:t>
            </w:r>
          </w:p>
          <w:p w14:paraId="4921839E" w14:textId="77777777" w:rsidR="00823C43" w:rsidRPr="001B0875" w:rsidRDefault="001B0875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Identify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Abrahamic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as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unconditional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covenant.</w:t>
            </w:r>
          </w:p>
          <w:p w14:paraId="25C31B3E" w14:textId="77777777" w:rsidR="00823C43" w:rsidRPr="001B0875" w:rsidRDefault="001B0875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101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Compare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promises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Abrahamic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scriptural </w:t>
            </w:r>
            <w:r w:rsidRPr="001B0875">
              <w:rPr>
                <w:color w:val="231F20"/>
                <w:sz w:val="17"/>
                <w:szCs w:val="17"/>
              </w:rPr>
              <w:t>“table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contents”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unfolding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redemption.</w:t>
            </w:r>
          </w:p>
          <w:p w14:paraId="48F8E101" w14:textId="77777777" w:rsidR="00823C43" w:rsidRPr="001B0875" w:rsidRDefault="001B0875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kinsoku w:val="0"/>
              <w:overflowPunct w:val="0"/>
              <w:spacing w:before="1" w:line="249" w:lineRule="auto"/>
              <w:ind w:right="221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Identify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instances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which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sin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affected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her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own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fellowship </w:t>
            </w:r>
            <w:r w:rsidRPr="001B0875">
              <w:rPr>
                <w:color w:val="231F20"/>
                <w:sz w:val="17"/>
                <w:szCs w:val="17"/>
              </w:rPr>
              <w:t>with God and describe what he or she did to remedy the situation.</w:t>
            </w:r>
          </w:p>
        </w:tc>
      </w:tr>
      <w:tr w:rsidR="00823C43" w:rsidRPr="001B0875" w14:paraId="3CB9CD38" w14:textId="77777777" w:rsidTr="00F77959">
        <w:trPr>
          <w:trHeight w:val="172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46F6F2AE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32–34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0AC8E2BE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2.4</w:t>
            </w:r>
          </w:p>
          <w:p w14:paraId="57AF4B38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2.4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7AE58605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2.4 Abraham and His Covenant Son Isaac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5253767C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2.4</w:t>
            </w:r>
          </w:p>
          <w:p w14:paraId="66F558DF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2.4</w:t>
            </w: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6D5F5D71" w14:textId="77777777" w:rsidR="00823C43" w:rsidRPr="001B0875" w:rsidRDefault="001B0875">
            <w:pPr>
              <w:pStyle w:val="TableParagraph"/>
              <w:numPr>
                <w:ilvl w:val="0"/>
                <w:numId w:val="54"/>
              </w:numPr>
              <w:tabs>
                <w:tab w:val="left" w:pos="266"/>
              </w:tabs>
              <w:kinsoku w:val="0"/>
              <w:overflowPunct w:val="0"/>
              <w:spacing w:before="46"/>
              <w:ind w:hanging="180"/>
              <w:rPr>
                <w:color w:val="231F20"/>
                <w:spacing w:val="-3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Summarize the account of Abraham and</w:t>
            </w:r>
            <w:r w:rsidRPr="001B0875">
              <w:rPr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0"/>
                <w:sz w:val="17"/>
                <w:szCs w:val="17"/>
              </w:rPr>
              <w:t>Hagar.</w:t>
            </w:r>
          </w:p>
          <w:p w14:paraId="7E90B09B" w14:textId="77777777" w:rsidR="00823C43" w:rsidRPr="001B0875" w:rsidRDefault="001B0875">
            <w:pPr>
              <w:pStyle w:val="TableParagraph"/>
              <w:numPr>
                <w:ilvl w:val="0"/>
                <w:numId w:val="54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Summarize the account of Abraham’s sacrifice of</w:t>
            </w:r>
            <w:r w:rsidRPr="001B0875">
              <w:rPr>
                <w:color w:val="231F20"/>
                <w:spacing w:val="-3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Isaac.</w:t>
            </w:r>
          </w:p>
          <w:p w14:paraId="0FD4348E" w14:textId="77777777" w:rsidR="00823C43" w:rsidRPr="001B0875" w:rsidRDefault="001B0875">
            <w:pPr>
              <w:pStyle w:val="TableParagraph"/>
              <w:numPr>
                <w:ilvl w:val="0"/>
                <w:numId w:val="54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320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Identify which Abrahamic promise is being challenged: the</w:t>
            </w:r>
            <w:r w:rsidRPr="001B0875">
              <w:rPr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 xml:space="preserve">seed </w:t>
            </w:r>
            <w:r w:rsidRPr="001B0875">
              <w:rPr>
                <w:color w:val="231F20"/>
                <w:sz w:val="17"/>
                <w:szCs w:val="17"/>
              </w:rPr>
              <w:t>promise.</w:t>
            </w:r>
          </w:p>
          <w:p w14:paraId="5AF0E401" w14:textId="77777777" w:rsidR="00823C43" w:rsidRPr="001B0875" w:rsidRDefault="001B0875">
            <w:pPr>
              <w:pStyle w:val="TableParagraph"/>
              <w:numPr>
                <w:ilvl w:val="0"/>
                <w:numId w:val="54"/>
              </w:numPr>
              <w:tabs>
                <w:tab w:val="left" w:pos="266"/>
              </w:tabs>
              <w:kinsoku w:val="0"/>
              <w:overflowPunct w:val="0"/>
              <w:spacing w:before="1" w:line="249" w:lineRule="auto"/>
              <w:ind w:right="347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Compare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examples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lack</w:t>
            </w:r>
            <w:r w:rsidRPr="001B0875">
              <w:rPr>
                <w:color w:val="231F20"/>
                <w:spacing w:val="-3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faith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with</w:t>
            </w:r>
            <w:r w:rsidRPr="001B0875">
              <w:rPr>
                <w:color w:val="231F20"/>
                <w:spacing w:val="-3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w w:val="95"/>
                <w:sz w:val="17"/>
                <w:szCs w:val="17"/>
              </w:rPr>
              <w:t>exercise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faith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3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Abraham’s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life.</w:t>
            </w:r>
          </w:p>
          <w:p w14:paraId="6667F1F2" w14:textId="77777777" w:rsidR="00823C43" w:rsidRPr="001B0875" w:rsidRDefault="001B0875">
            <w:pPr>
              <w:pStyle w:val="TableParagraph"/>
              <w:numPr>
                <w:ilvl w:val="0"/>
                <w:numId w:val="54"/>
              </w:numPr>
              <w:tabs>
                <w:tab w:val="left" w:pos="266"/>
              </w:tabs>
              <w:kinsoku w:val="0"/>
              <w:overflowPunct w:val="0"/>
              <w:spacing w:before="1" w:line="249" w:lineRule="auto"/>
              <w:ind w:right="664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Generate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scenarios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which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promises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will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likely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be challenged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her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own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life.</w:t>
            </w:r>
          </w:p>
        </w:tc>
      </w:tr>
      <w:tr w:rsidR="00823C43" w:rsidRPr="001B0875" w14:paraId="3272FBDF" w14:textId="77777777" w:rsidTr="00F77959">
        <w:trPr>
          <w:trHeight w:val="2780"/>
        </w:trPr>
        <w:tc>
          <w:tcPr>
            <w:tcW w:w="8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3F02C44C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35–37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6831611D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2.5</w:t>
            </w:r>
          </w:p>
          <w:p w14:paraId="496776A4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2.5</w:t>
            </w:r>
          </w:p>
          <w:p w14:paraId="213F5B01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Rubric 2.5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1692FEA5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428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 xml:space="preserve">Section 2.5 Isaac &amp; </w:t>
            </w:r>
            <w:r w:rsidRPr="001B0875">
              <w:rPr>
                <w:color w:val="231F20"/>
                <w:w w:val="90"/>
                <w:sz w:val="17"/>
                <w:szCs w:val="17"/>
              </w:rPr>
              <w:t>Rebekah:</w:t>
            </w:r>
            <w:r w:rsidR="00EC6A69">
              <w:rPr>
                <w:color w:val="231F2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A Display of God’s Steadfast Love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203FCC25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2.5</w:t>
            </w:r>
          </w:p>
          <w:p w14:paraId="4A8776DD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2.5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49E7EACE" w14:textId="77777777" w:rsidR="00823C43" w:rsidRPr="001B0875" w:rsidRDefault="001B0875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kinsoku w:val="0"/>
              <w:overflowPunct w:val="0"/>
              <w:spacing w:before="61" w:line="249" w:lineRule="auto"/>
              <w:ind w:right="159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pacing w:val="-5"/>
                <w:w w:val="95"/>
                <w:sz w:val="17"/>
                <w:szCs w:val="17"/>
              </w:rPr>
              <w:t>Trace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providential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working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through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Abraham’s </w:t>
            </w:r>
            <w:r w:rsidRPr="001B0875">
              <w:rPr>
                <w:color w:val="231F20"/>
                <w:sz w:val="17"/>
                <w:szCs w:val="17"/>
              </w:rPr>
              <w:t>servant.</w:t>
            </w:r>
          </w:p>
          <w:p w14:paraId="6127B79A" w14:textId="77777777" w:rsidR="00823C43" w:rsidRPr="001B0875" w:rsidRDefault="001B0875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kinsoku w:val="0"/>
              <w:overflowPunct w:val="0"/>
              <w:spacing w:before="1" w:line="249" w:lineRule="auto"/>
              <w:ind w:right="352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Connect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providence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with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steadfast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love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fulfill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sz w:val="17"/>
                <w:szCs w:val="17"/>
              </w:rPr>
              <w:t>covenant.</w:t>
            </w:r>
          </w:p>
          <w:p w14:paraId="4BBB75D2" w14:textId="77777777" w:rsidR="00823C43" w:rsidRPr="001B0875" w:rsidRDefault="001B0875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kinsoku w:val="0"/>
              <w:overflowPunct w:val="0"/>
              <w:spacing w:before="1" w:line="249" w:lineRule="auto"/>
              <w:ind w:right="163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steadfast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love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toward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Abraham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servant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to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faithfulness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promises,</w:t>
            </w:r>
            <w:r w:rsidRPr="001B0875">
              <w:rPr>
                <w:color w:val="231F20"/>
                <w:spacing w:val="-3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particularly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seed </w:t>
            </w:r>
            <w:r w:rsidRPr="001B0875">
              <w:rPr>
                <w:color w:val="231F20"/>
                <w:sz w:val="17"/>
                <w:szCs w:val="17"/>
              </w:rPr>
              <w:t>promise.</w:t>
            </w:r>
          </w:p>
          <w:p w14:paraId="71A3E230" w14:textId="77777777" w:rsidR="00823C43" w:rsidRPr="001B0875" w:rsidRDefault="001B0875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kinsoku w:val="0"/>
              <w:overflowPunct w:val="0"/>
              <w:spacing w:before="1" w:line="249" w:lineRule="auto"/>
              <w:ind w:right="148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Infer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basis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2"/>
                <w:sz w:val="17"/>
                <w:szCs w:val="17"/>
              </w:rPr>
              <w:t>prayer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should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be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desire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fulfillment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of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3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plan.</w:t>
            </w:r>
          </w:p>
          <w:p w14:paraId="372930AB" w14:textId="77777777" w:rsidR="00823C43" w:rsidRPr="001B0875" w:rsidRDefault="001B0875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kinsoku w:val="0"/>
              <w:overflowPunct w:val="0"/>
              <w:spacing w:before="1" w:line="249" w:lineRule="auto"/>
              <w:ind w:right="103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Attribute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servant’s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thankfulness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answering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prayer through His providential</w:t>
            </w:r>
            <w:r w:rsidRPr="001B0875">
              <w:rPr>
                <w:color w:val="231F20"/>
                <w:spacing w:val="-3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working.</w:t>
            </w:r>
          </w:p>
          <w:p w14:paraId="423CD2E2" w14:textId="77777777" w:rsidR="00823C43" w:rsidRPr="001B0875" w:rsidRDefault="001B0875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kinsoku w:val="0"/>
              <w:overflowPunct w:val="0"/>
              <w:spacing w:before="1" w:line="249" w:lineRule="auto"/>
              <w:ind w:right="415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Formulate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example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prayers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are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based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on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desire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 fulfillment of</w:t>
            </w:r>
            <w:r w:rsidRPr="001B0875">
              <w:rPr>
                <w:color w:val="231F20"/>
                <w:spacing w:val="-3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 xml:space="preserve">God’s </w:t>
            </w:r>
            <w:r w:rsidRPr="001B0875">
              <w:rPr>
                <w:color w:val="231F20"/>
                <w:w w:val="95"/>
                <w:sz w:val="17"/>
                <w:szCs w:val="17"/>
              </w:rPr>
              <w:t>plan.</w:t>
            </w:r>
          </w:p>
        </w:tc>
      </w:tr>
      <w:tr w:rsidR="00823C43" w:rsidRPr="001B0875" w14:paraId="1FB40B1A" w14:textId="77777777" w:rsidTr="00F77959">
        <w:trPr>
          <w:trHeight w:val="172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003576B4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38–39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1E177EF5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2.6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066E2CE3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ind w:right="7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Section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2.6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Jacob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Heel </w:t>
            </w:r>
            <w:r w:rsidRPr="001B0875">
              <w:rPr>
                <w:color w:val="231F20"/>
                <w:sz w:val="17"/>
                <w:szCs w:val="17"/>
              </w:rPr>
              <w:t>Grabber</w:t>
            </w:r>
          </w:p>
          <w:p w14:paraId="4BBCC4F3" w14:textId="77777777" w:rsidR="00823C43" w:rsidRPr="001B0875" w:rsidRDefault="001B0875">
            <w:pPr>
              <w:pStyle w:val="TableParagraph"/>
              <w:kinsoku w:val="0"/>
              <w:overflowPunct w:val="0"/>
              <w:spacing w:before="1" w:line="249" w:lineRule="auto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 xml:space="preserve">What the Bible Calls </w:t>
            </w:r>
            <w:r w:rsidRPr="001B0875">
              <w:rPr>
                <w:color w:val="231F20"/>
                <w:sz w:val="17"/>
                <w:szCs w:val="17"/>
              </w:rPr>
              <w:t>“Election”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23DC78DE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2.6</w:t>
            </w:r>
          </w:p>
          <w:p w14:paraId="5C15A747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2.6</w:t>
            </w: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45BF2556" w14:textId="77777777" w:rsidR="00823C43" w:rsidRPr="001B0875" w:rsidRDefault="001B0875">
            <w:pPr>
              <w:pStyle w:val="TableParagraph"/>
              <w:numPr>
                <w:ilvl w:val="0"/>
                <w:numId w:val="52"/>
              </w:numPr>
              <w:tabs>
                <w:tab w:val="left" w:pos="266"/>
              </w:tabs>
              <w:kinsoku w:val="0"/>
              <w:overflowPunct w:val="0"/>
              <w:spacing w:before="46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events</w:t>
            </w:r>
            <w:r w:rsidRPr="001B0875">
              <w:rPr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Jacob’s</w:t>
            </w:r>
            <w:r w:rsidRPr="001B0875">
              <w:rPr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life.</w:t>
            </w:r>
          </w:p>
          <w:p w14:paraId="51082637" w14:textId="77777777" w:rsidR="00823C43" w:rsidRPr="001B0875" w:rsidRDefault="001B0875">
            <w:pPr>
              <w:pStyle w:val="TableParagraph"/>
              <w:numPr>
                <w:ilvl w:val="0"/>
                <w:numId w:val="52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pacing w:val="-5"/>
                <w:w w:val="95"/>
                <w:sz w:val="17"/>
                <w:szCs w:val="17"/>
              </w:rPr>
              <w:t>Trace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narrowing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seed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promise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Jacob’s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family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line.</w:t>
            </w:r>
          </w:p>
          <w:p w14:paraId="40AEDAE1" w14:textId="77777777" w:rsidR="00823C43" w:rsidRPr="001B0875" w:rsidRDefault="001B0875">
            <w:pPr>
              <w:pStyle w:val="TableParagraph"/>
              <w:numPr>
                <w:ilvl w:val="0"/>
                <w:numId w:val="52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206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why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continued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bless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Jacob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before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submission </w:t>
            </w:r>
            <w:r w:rsidRPr="001B0875">
              <w:rPr>
                <w:color w:val="231F20"/>
                <w:w w:val="90"/>
                <w:sz w:val="17"/>
                <w:szCs w:val="17"/>
              </w:rPr>
              <w:t>and despite his</w:t>
            </w:r>
            <w:r w:rsidRPr="001B0875">
              <w:rPr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sin.</w:t>
            </w:r>
          </w:p>
          <w:p w14:paraId="0F0FCDD9" w14:textId="77777777" w:rsidR="00823C43" w:rsidRPr="001B0875" w:rsidRDefault="001B0875">
            <w:pPr>
              <w:pStyle w:val="TableParagraph"/>
              <w:numPr>
                <w:ilvl w:val="0"/>
                <w:numId w:val="52"/>
              </w:numPr>
              <w:tabs>
                <w:tab w:val="left" w:pos="266"/>
              </w:tabs>
              <w:kinsoku w:val="0"/>
              <w:overflowPunct w:val="0"/>
              <w:spacing w:before="1" w:line="249" w:lineRule="auto"/>
              <w:ind w:right="85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Determine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turning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point(s)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which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Jacob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finally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abandons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 idolatry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submits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God.</w:t>
            </w:r>
          </w:p>
          <w:p w14:paraId="6C58A4B8" w14:textId="77777777" w:rsidR="00823C43" w:rsidRPr="001B0875" w:rsidRDefault="001B0875">
            <w:pPr>
              <w:pStyle w:val="TableParagraph"/>
              <w:numPr>
                <w:ilvl w:val="0"/>
                <w:numId w:val="52"/>
              </w:numPr>
              <w:tabs>
                <w:tab w:val="left" w:pos="266"/>
              </w:tabs>
              <w:kinsoku w:val="0"/>
              <w:overflowPunct w:val="0"/>
              <w:spacing w:before="1" w:line="249" w:lineRule="auto"/>
              <w:ind w:right="231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Identify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turning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points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which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she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has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turned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from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sinful </w:t>
            </w:r>
            <w:r w:rsidRPr="001B0875">
              <w:rPr>
                <w:color w:val="231F20"/>
                <w:w w:val="90"/>
                <w:sz w:val="17"/>
                <w:szCs w:val="17"/>
              </w:rPr>
              <w:t>choices to submissive</w:t>
            </w:r>
            <w:r w:rsidRPr="001B0875">
              <w:rPr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obedience.</w:t>
            </w:r>
          </w:p>
        </w:tc>
      </w:tr>
    </w:tbl>
    <w:p w14:paraId="591A996B" w14:textId="77777777" w:rsidR="00823C43" w:rsidRDefault="00823C43">
      <w:pPr>
        <w:rPr>
          <w:rFonts w:ascii="Minion Pro" w:hAnsi="Minion Pro" w:cs="Minion Pro"/>
          <w:sz w:val="22"/>
          <w:szCs w:val="22"/>
        </w:rPr>
        <w:sectPr w:rsidR="00823C43">
          <w:pgSz w:w="12960" w:h="15840"/>
          <w:pgMar w:top="860" w:right="580" w:bottom="680" w:left="820" w:header="0" w:footer="495" w:gutter="0"/>
          <w:cols w:space="720"/>
          <w:noEndnote/>
        </w:sectPr>
      </w:pP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720"/>
        <w:gridCol w:w="2020"/>
        <w:gridCol w:w="1800"/>
        <w:gridCol w:w="4935"/>
      </w:tblGrid>
      <w:tr w:rsidR="00823C43" w:rsidRPr="001B0875" w14:paraId="1B1ABDCD" w14:textId="77777777" w:rsidTr="00F77959">
        <w:trPr>
          <w:trHeight w:val="32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6C7C87D1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ind w:left="100"/>
              <w:rPr>
                <w:b/>
                <w:bCs/>
                <w:color w:val="231F2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sz w:val="20"/>
                <w:szCs w:val="20"/>
              </w:rPr>
              <w:lastRenderedPageBreak/>
              <w:t>Day(s)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007356FD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Teacher’s Edition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63DCD757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5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5"/>
                <w:sz w:val="20"/>
                <w:szCs w:val="20"/>
              </w:rPr>
              <w:t>Student Text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2A3DFDA0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Student Activities</w:t>
            </w:r>
          </w:p>
        </w:tc>
        <w:tc>
          <w:tcPr>
            <w:tcW w:w="493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273799F9" w14:textId="77777777" w:rsidR="00823C43" w:rsidRPr="001B0875" w:rsidRDefault="00255CFE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Content</w:t>
            </w:r>
            <w:r w:rsidR="001B0875"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Objectives</w:t>
            </w:r>
          </w:p>
        </w:tc>
      </w:tr>
      <w:tr w:rsidR="00823C43" w:rsidRPr="001B0875" w14:paraId="30FB3DF6" w14:textId="77777777" w:rsidTr="00F77959">
        <w:trPr>
          <w:trHeight w:val="1960"/>
        </w:trPr>
        <w:tc>
          <w:tcPr>
            <w:tcW w:w="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6BF01ADE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15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40–41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754395BB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2.7</w:t>
            </w:r>
          </w:p>
          <w:p w14:paraId="3CD4141B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(Handout 2.8)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2F141C50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224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Section 2.7 Joseph: God </w:t>
            </w:r>
            <w:r w:rsidRPr="001B0875">
              <w:rPr>
                <w:color w:val="231F20"/>
                <w:w w:val="95"/>
                <w:sz w:val="17"/>
                <w:szCs w:val="17"/>
              </w:rPr>
              <w:t>Planned It for Good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318EEDFF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2.7</w:t>
            </w:r>
          </w:p>
          <w:p w14:paraId="534D2DAC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2.7</w:t>
            </w:r>
          </w:p>
        </w:tc>
        <w:tc>
          <w:tcPr>
            <w:tcW w:w="4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52DDF7C0" w14:textId="77777777" w:rsidR="00823C43" w:rsidRPr="001B0875" w:rsidRDefault="001B0875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kinsoku w:val="0"/>
              <w:overflowPunct w:val="0"/>
              <w:spacing w:before="61" w:line="249" w:lineRule="auto"/>
              <w:ind w:right="119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pacing w:val="-5"/>
                <w:w w:val="95"/>
                <w:sz w:val="17"/>
                <w:szCs w:val="17"/>
              </w:rPr>
              <w:t>Trace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evidence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providential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care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throughout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of </w:t>
            </w:r>
            <w:r w:rsidRPr="001B0875">
              <w:rPr>
                <w:color w:val="231F20"/>
                <w:sz w:val="17"/>
                <w:szCs w:val="17"/>
              </w:rPr>
              <w:t>Joseph.</w:t>
            </w:r>
          </w:p>
          <w:p w14:paraId="2876598B" w14:textId="77777777" w:rsidR="00823C43" w:rsidRPr="001B0875" w:rsidRDefault="001B0875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kinsoku w:val="0"/>
              <w:overflowPunct w:val="0"/>
              <w:spacing w:before="1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Identify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Joseph’s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responses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trust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providence.</w:t>
            </w:r>
          </w:p>
          <w:p w14:paraId="5F55E656" w14:textId="77777777" w:rsidR="00823C43" w:rsidRPr="001B0875" w:rsidRDefault="001B0875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601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Support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from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Joseph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has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sovereign </w:t>
            </w:r>
            <w:r w:rsidRPr="001B0875">
              <w:rPr>
                <w:color w:val="231F20"/>
                <w:w w:val="90"/>
                <w:sz w:val="17"/>
                <w:szCs w:val="17"/>
              </w:rPr>
              <w:t>purpose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even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negative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puzzling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circumstances.</w:t>
            </w:r>
          </w:p>
          <w:p w14:paraId="7D725DF6" w14:textId="77777777" w:rsidR="00823C43" w:rsidRPr="001B0875" w:rsidRDefault="001B0875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kinsoku w:val="0"/>
              <w:overflowPunct w:val="0"/>
              <w:spacing w:before="0" w:line="249" w:lineRule="auto"/>
              <w:ind w:right="279" w:hanging="180"/>
              <w:rPr>
                <w:color w:val="231F20"/>
                <w:spacing w:val="-3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Infer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good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purpose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all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happened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Joseph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his </w:t>
            </w:r>
            <w:r w:rsidRPr="001B0875">
              <w:rPr>
                <w:color w:val="231F20"/>
                <w:spacing w:val="-3"/>
                <w:sz w:val="17"/>
                <w:szCs w:val="17"/>
              </w:rPr>
              <w:t>family.</w:t>
            </w:r>
          </w:p>
          <w:p w14:paraId="278B95B6" w14:textId="77777777" w:rsidR="00823C43" w:rsidRPr="001B0875" w:rsidRDefault="001B0875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kinsoku w:val="0"/>
              <w:overflowPunct w:val="0"/>
              <w:spacing w:before="0" w:line="249" w:lineRule="auto"/>
              <w:ind w:right="153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List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evidences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indicate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personal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trust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sovereign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plan </w:t>
            </w:r>
            <w:r w:rsidRPr="001B0875">
              <w:rPr>
                <w:color w:val="231F20"/>
                <w:w w:val="90"/>
                <w:sz w:val="17"/>
                <w:szCs w:val="17"/>
              </w:rPr>
              <w:t>even when life doesn’t make</w:t>
            </w:r>
            <w:r w:rsidRPr="001B0875">
              <w:rPr>
                <w:color w:val="231F20"/>
                <w:spacing w:val="-3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sense.</w:t>
            </w:r>
          </w:p>
        </w:tc>
      </w:tr>
      <w:tr w:rsidR="00823C43" w:rsidRPr="001B0875" w14:paraId="591DC747" w14:textId="77777777" w:rsidTr="00F77959">
        <w:trPr>
          <w:trHeight w:val="152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3184CDDA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42–43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4ED9E29C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2.8</w:t>
            </w:r>
          </w:p>
          <w:p w14:paraId="17D76047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2.8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3C9542F5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2.8 Judah:</w:t>
            </w:r>
            <w:r w:rsidR="00EC6A69">
              <w:rPr>
                <w:color w:val="231F2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 xml:space="preserve">A Lion </w:t>
            </w:r>
            <w:r w:rsidRPr="001B0875">
              <w:rPr>
                <w:color w:val="231F20"/>
                <w:w w:val="95"/>
                <w:sz w:val="17"/>
                <w:szCs w:val="17"/>
              </w:rPr>
              <w:t>Among His Brothers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45368F90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2.8</w:t>
            </w:r>
          </w:p>
          <w:p w14:paraId="592E69FE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2.8</w:t>
            </w:r>
          </w:p>
        </w:tc>
        <w:tc>
          <w:tcPr>
            <w:tcW w:w="493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64A51794" w14:textId="77777777" w:rsidR="00823C43" w:rsidRPr="001B0875" w:rsidRDefault="001B0875">
            <w:pPr>
              <w:pStyle w:val="TableParagraph"/>
              <w:numPr>
                <w:ilvl w:val="0"/>
                <w:numId w:val="50"/>
              </w:numPr>
              <w:tabs>
                <w:tab w:val="left" w:pos="266"/>
              </w:tabs>
              <w:kinsoku w:val="0"/>
              <w:overflowPunct w:val="0"/>
              <w:spacing w:before="46"/>
              <w:ind w:hanging="180"/>
              <w:rPr>
                <w:color w:val="231F20"/>
                <w:w w:val="85"/>
                <w:sz w:val="17"/>
                <w:szCs w:val="17"/>
              </w:rPr>
            </w:pPr>
            <w:r w:rsidRPr="001B0875">
              <w:rPr>
                <w:color w:val="231F20"/>
                <w:w w:val="85"/>
                <w:sz w:val="17"/>
                <w:szCs w:val="17"/>
              </w:rPr>
              <w:t xml:space="preserve">Summarize </w:t>
            </w:r>
            <w:r w:rsidRPr="001B0875">
              <w:rPr>
                <w:color w:val="231F20"/>
                <w:spacing w:val="-3"/>
                <w:w w:val="85"/>
                <w:sz w:val="17"/>
                <w:szCs w:val="17"/>
              </w:rPr>
              <w:t>Judah’s</w:t>
            </w:r>
            <w:r w:rsidRPr="001B0875">
              <w:rPr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85"/>
                <w:sz w:val="17"/>
                <w:szCs w:val="17"/>
              </w:rPr>
              <w:t>life.</w:t>
            </w:r>
          </w:p>
          <w:p w14:paraId="2C866E98" w14:textId="77777777" w:rsidR="00823C43" w:rsidRPr="001B0875" w:rsidRDefault="001B0875">
            <w:pPr>
              <w:pStyle w:val="TableParagraph"/>
              <w:numPr>
                <w:ilvl w:val="0"/>
                <w:numId w:val="50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Evaluate</w:t>
            </w:r>
            <w:r w:rsidRPr="001B0875">
              <w:rPr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depravity</w:t>
            </w:r>
            <w:r w:rsidRPr="001B0875">
              <w:rPr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hypocrisy</w:t>
            </w:r>
            <w:r w:rsidRPr="001B0875">
              <w:rPr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Judah.</w:t>
            </w:r>
          </w:p>
          <w:p w14:paraId="3C4D914A" w14:textId="77777777" w:rsidR="00823C43" w:rsidRPr="001B0875" w:rsidRDefault="001B0875">
            <w:pPr>
              <w:pStyle w:val="TableParagraph"/>
              <w:numPr>
                <w:ilvl w:val="0"/>
                <w:numId w:val="50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Identify the evidences of </w:t>
            </w:r>
            <w:r w:rsidRPr="001B0875">
              <w:rPr>
                <w:color w:val="231F20"/>
                <w:spacing w:val="-3"/>
                <w:w w:val="90"/>
                <w:sz w:val="17"/>
                <w:szCs w:val="17"/>
              </w:rPr>
              <w:t>Judah’s</w:t>
            </w:r>
            <w:r w:rsidRPr="001B0875">
              <w:rPr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repentance.</w:t>
            </w:r>
          </w:p>
          <w:p w14:paraId="06CB9615" w14:textId="77777777" w:rsidR="00823C43" w:rsidRPr="001B0875" w:rsidRDefault="001B0875">
            <w:pPr>
              <w:pStyle w:val="TableParagraph"/>
              <w:numPr>
                <w:ilvl w:val="0"/>
                <w:numId w:val="50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223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significance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Jacob’s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blessing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relation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seed </w:t>
            </w:r>
            <w:r w:rsidRPr="001B0875">
              <w:rPr>
                <w:color w:val="231F20"/>
                <w:sz w:val="17"/>
                <w:szCs w:val="17"/>
              </w:rPr>
              <w:t>promises.</w:t>
            </w:r>
          </w:p>
          <w:p w14:paraId="4B496112" w14:textId="77777777" w:rsidR="00823C43" w:rsidRPr="001B0875" w:rsidRDefault="001B0875">
            <w:pPr>
              <w:pStyle w:val="TableParagraph"/>
              <w:numPr>
                <w:ilvl w:val="0"/>
                <w:numId w:val="50"/>
              </w:numPr>
              <w:tabs>
                <w:tab w:val="left" w:pos="266"/>
              </w:tabs>
              <w:kinsoku w:val="0"/>
              <w:overflowPunct w:val="0"/>
              <w:spacing w:before="0" w:line="249" w:lineRule="auto"/>
              <w:ind w:right="139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Compose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response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variety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scenarios,</w:t>
            </w:r>
            <w:r w:rsidRPr="001B0875">
              <w:rPr>
                <w:color w:val="231F20"/>
                <w:spacing w:val="-3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indicating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whether </w:t>
            </w:r>
            <w:r w:rsidRPr="001B0875">
              <w:rPr>
                <w:color w:val="231F20"/>
                <w:w w:val="90"/>
                <w:sz w:val="17"/>
                <w:szCs w:val="17"/>
              </w:rPr>
              <w:t>actions and attitudes demonstrate</w:t>
            </w:r>
            <w:r w:rsidRPr="001B0875">
              <w:rPr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repentance.</w:t>
            </w:r>
          </w:p>
        </w:tc>
      </w:tr>
      <w:tr w:rsidR="00823C43" w:rsidRPr="001B0875" w14:paraId="087A7E66" w14:textId="77777777" w:rsidTr="00F77959">
        <w:trPr>
          <w:trHeight w:val="32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6672E387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44–45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608FB218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Unit 2 Study Guide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03B02CD2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Unit 2 Review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18B42F8F" w14:textId="77777777" w:rsidR="00823C43" w:rsidRPr="001B0875" w:rsidRDefault="00823C43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493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53914E6D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Review and Test</w:t>
            </w:r>
          </w:p>
        </w:tc>
      </w:tr>
    </w:tbl>
    <w:p w14:paraId="5E4FB784" w14:textId="77777777" w:rsidR="00823C43" w:rsidRDefault="00823C43">
      <w:pPr>
        <w:pStyle w:val="BodyText"/>
        <w:kinsoku w:val="0"/>
        <w:overflowPunct w:val="0"/>
        <w:spacing w:before="10" w:after="1"/>
        <w:rPr>
          <w:sz w:val="26"/>
          <w:szCs w:val="26"/>
        </w:rPr>
      </w:pPr>
    </w:p>
    <w:tbl>
      <w:tblPr>
        <w:tblW w:w="0" w:type="auto"/>
        <w:tblInd w:w="1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720"/>
        <w:gridCol w:w="2020"/>
        <w:gridCol w:w="1800"/>
        <w:gridCol w:w="4895"/>
      </w:tblGrid>
      <w:tr w:rsidR="00823C43" w:rsidRPr="001B0875" w14:paraId="6DC681A9" w14:textId="77777777" w:rsidTr="00F77959">
        <w:trPr>
          <w:trHeight w:val="880"/>
        </w:trPr>
        <w:tc>
          <w:tcPr>
            <w:tcW w:w="2575" w:type="dxa"/>
            <w:gridSpan w:val="2"/>
            <w:tcBorders>
              <w:top w:val="none" w:sz="6" w:space="0" w:color="auto"/>
              <w:left w:val="single" w:sz="4" w:space="0" w:color="FFFFFF"/>
              <w:bottom w:val="none" w:sz="6" w:space="0" w:color="auto"/>
              <w:right w:val="single" w:sz="12" w:space="0" w:color="FFFFFF"/>
            </w:tcBorders>
            <w:shd w:val="clear" w:color="auto" w:fill="EE3E75"/>
          </w:tcPr>
          <w:p w14:paraId="33402017" w14:textId="77777777" w:rsidR="00823C43" w:rsidRPr="001B0875" w:rsidRDefault="001B0875">
            <w:pPr>
              <w:pStyle w:val="TableParagraph"/>
              <w:kinsoku w:val="0"/>
              <w:overflowPunct w:val="0"/>
              <w:spacing w:before="89"/>
              <w:ind w:left="922" w:right="908"/>
              <w:jc w:val="center"/>
              <w:rPr>
                <w:b/>
                <w:bCs/>
                <w:color w:val="FFFFFF"/>
                <w:w w:val="110"/>
                <w:sz w:val="20"/>
                <w:szCs w:val="20"/>
              </w:rPr>
            </w:pPr>
            <w:r w:rsidRPr="001B0875">
              <w:rPr>
                <w:b/>
                <w:bCs/>
                <w:color w:val="FFFFFF"/>
                <w:w w:val="110"/>
                <w:sz w:val="20"/>
                <w:szCs w:val="20"/>
              </w:rPr>
              <w:t>Unit 3:</w:t>
            </w:r>
          </w:p>
          <w:p w14:paraId="3E1BE3BA" w14:textId="77777777" w:rsidR="00823C43" w:rsidRPr="001B0875" w:rsidRDefault="001B0875">
            <w:pPr>
              <w:pStyle w:val="TableParagraph"/>
              <w:kinsoku w:val="0"/>
              <w:overflowPunct w:val="0"/>
              <w:spacing w:before="9" w:line="249" w:lineRule="auto"/>
              <w:ind w:left="195" w:right="178" w:hanging="1"/>
              <w:jc w:val="center"/>
              <w:rPr>
                <w:b/>
                <w:bCs/>
                <w:color w:val="FFFFFF"/>
                <w:w w:val="105"/>
                <w:sz w:val="20"/>
                <w:szCs w:val="20"/>
              </w:rPr>
            </w:pPr>
            <w:r w:rsidRPr="001B0875">
              <w:rPr>
                <w:b/>
                <w:bCs/>
                <w:color w:val="FFFFFF"/>
                <w:w w:val="105"/>
                <w:sz w:val="20"/>
                <w:szCs w:val="20"/>
              </w:rPr>
              <w:t>God’s Covenant with Israel Through Moses</w:t>
            </w:r>
          </w:p>
        </w:tc>
        <w:tc>
          <w:tcPr>
            <w:tcW w:w="8715" w:type="dxa"/>
            <w:gridSpan w:val="3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E3E75"/>
          </w:tcPr>
          <w:p w14:paraId="4EFC3A73" w14:textId="77777777" w:rsidR="00823C43" w:rsidRPr="001B0875" w:rsidRDefault="001B0875">
            <w:pPr>
              <w:pStyle w:val="TableParagraph"/>
              <w:kinsoku w:val="0"/>
              <w:overflowPunct w:val="0"/>
              <w:spacing w:before="144"/>
              <w:rPr>
                <w:color w:val="FFFFFF"/>
                <w:w w:val="95"/>
                <w:sz w:val="17"/>
                <w:szCs w:val="17"/>
              </w:rPr>
            </w:pPr>
            <w:r w:rsidRPr="001B0875">
              <w:rPr>
                <w:color w:val="FFFFFF"/>
                <w:w w:val="95"/>
                <w:sz w:val="17"/>
                <w:szCs w:val="17"/>
              </w:rPr>
              <w:t>Relate the Exodus to the fulfillment of God’s redemptive plan.</w:t>
            </w:r>
          </w:p>
          <w:p w14:paraId="3D5B2C7D" w14:textId="77777777" w:rsidR="00823C43" w:rsidRPr="001B0875" w:rsidRDefault="001B0875">
            <w:pPr>
              <w:pStyle w:val="TableParagraph"/>
              <w:kinsoku w:val="0"/>
              <w:overflowPunct w:val="0"/>
              <w:spacing w:line="249" w:lineRule="auto"/>
              <w:ind w:right="1789"/>
              <w:rPr>
                <w:color w:val="FFFFFF"/>
                <w:w w:val="95"/>
                <w:sz w:val="17"/>
                <w:szCs w:val="17"/>
              </w:rPr>
            </w:pPr>
            <w:r w:rsidRPr="001B0875">
              <w:rPr>
                <w:color w:val="FFFFFF"/>
                <w:w w:val="95"/>
                <w:sz w:val="17"/>
                <w:szCs w:val="17"/>
              </w:rPr>
              <w:t>Explain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challenges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to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redemptive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plan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in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each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of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narratives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during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time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of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Moses. Relate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obedience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to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faith.</w:t>
            </w:r>
          </w:p>
        </w:tc>
      </w:tr>
      <w:tr w:rsidR="00823C43" w:rsidRPr="001B0875" w14:paraId="402D164F" w14:textId="77777777" w:rsidTr="00F77959">
        <w:trPr>
          <w:trHeight w:val="34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736930D2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b/>
                <w:bCs/>
                <w:color w:val="231F2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sz w:val="20"/>
                <w:szCs w:val="20"/>
              </w:rPr>
              <w:t>Day(s)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2582CF05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Teacher’s Edition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264CA77E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rPr>
                <w:b/>
                <w:bCs/>
                <w:color w:val="231F20"/>
                <w:w w:val="95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5"/>
                <w:sz w:val="20"/>
                <w:szCs w:val="20"/>
              </w:rPr>
              <w:t>Student Text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65C25AD9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Student Activities</w:t>
            </w:r>
          </w:p>
        </w:tc>
        <w:tc>
          <w:tcPr>
            <w:tcW w:w="489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6C241B02" w14:textId="77777777" w:rsidR="00823C43" w:rsidRPr="001B0875" w:rsidRDefault="00255CFE">
            <w:pPr>
              <w:pStyle w:val="TableParagraph"/>
              <w:kinsoku w:val="0"/>
              <w:overflowPunct w:val="0"/>
              <w:spacing w:before="65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Content </w:t>
            </w:r>
            <w:r w:rsidR="001B0875"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Objectives</w:t>
            </w:r>
          </w:p>
        </w:tc>
      </w:tr>
      <w:tr w:rsidR="00823C43" w:rsidRPr="001B0875" w14:paraId="2BAFF9F9" w14:textId="77777777" w:rsidTr="00F77959">
        <w:trPr>
          <w:trHeight w:val="2160"/>
        </w:trPr>
        <w:tc>
          <w:tcPr>
            <w:tcW w:w="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1CBDB4D6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15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46–48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34CF2AF1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3.1</w:t>
            </w:r>
          </w:p>
          <w:p w14:paraId="0AAF380B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3.1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7F05C553" w14:textId="77777777" w:rsidR="00823C43" w:rsidRPr="001B0875" w:rsidRDefault="001B0875">
            <w:pPr>
              <w:pStyle w:val="TableParagraph"/>
              <w:kinsoku w:val="0"/>
              <w:overflowPunct w:val="0"/>
              <w:spacing w:before="65" w:line="249" w:lineRule="auto"/>
              <w:ind w:left="100" w:right="95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Section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3.1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Moses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sz w:val="17"/>
                <w:szCs w:val="17"/>
              </w:rPr>
              <w:t>Name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God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1B6FFE5C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3.1</w:t>
            </w:r>
          </w:p>
          <w:p w14:paraId="327DD6FB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3.1</w:t>
            </w:r>
          </w:p>
        </w:tc>
        <w:tc>
          <w:tcPr>
            <w:tcW w:w="48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20AD2092" w14:textId="77777777" w:rsidR="00823C43" w:rsidRPr="001B0875" w:rsidRDefault="001B0875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kinsoku w:val="0"/>
              <w:overflowPunct w:val="0"/>
              <w:spacing w:before="65" w:line="249" w:lineRule="auto"/>
              <w:ind w:right="326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Summarize the narrative from Israel’s enslavement until Moses </w:t>
            </w:r>
            <w:r w:rsidRPr="001B0875">
              <w:rPr>
                <w:color w:val="231F20"/>
                <w:w w:val="95"/>
                <w:sz w:val="17"/>
                <w:szCs w:val="17"/>
              </w:rPr>
              <w:t>first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confronts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Pharaoh.</w:t>
            </w:r>
          </w:p>
          <w:p w14:paraId="2CC73C29" w14:textId="77777777" w:rsidR="00823C43" w:rsidRPr="001B0875" w:rsidRDefault="001B0875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kinsoku w:val="0"/>
              <w:overflowPunct w:val="0"/>
              <w:spacing w:before="0" w:line="249" w:lineRule="auto"/>
              <w:ind w:right="509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Connect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response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people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enslaved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Egypt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to </w:t>
            </w:r>
            <w:r w:rsidRPr="001B0875">
              <w:rPr>
                <w:color w:val="231F20"/>
                <w:spacing w:val="-4"/>
                <w:w w:val="90"/>
                <w:sz w:val="17"/>
                <w:szCs w:val="17"/>
              </w:rPr>
              <w:t xml:space="preserve">God’s </w:t>
            </w:r>
            <w:r w:rsidRPr="001B0875">
              <w:rPr>
                <w:color w:val="231F20"/>
                <w:w w:val="90"/>
                <w:sz w:val="17"/>
                <w:szCs w:val="17"/>
              </w:rPr>
              <w:t>covenant promises in Genesis.</w:t>
            </w:r>
          </w:p>
          <w:p w14:paraId="725BB06E" w14:textId="77777777" w:rsidR="00823C43" w:rsidRPr="001B0875" w:rsidRDefault="001B0875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kinsoku w:val="0"/>
              <w:overflowPunct w:val="0"/>
              <w:spacing w:before="0" w:line="249" w:lineRule="auto"/>
              <w:ind w:right="719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Connect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response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two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aspects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 character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name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reflects.</w:t>
            </w:r>
          </w:p>
          <w:p w14:paraId="428C6D5D" w14:textId="77777777" w:rsidR="00823C43" w:rsidRPr="001B0875" w:rsidRDefault="001B0875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kinsoku w:val="0"/>
              <w:overflowPunct w:val="0"/>
              <w:spacing w:before="0" w:line="249" w:lineRule="auto"/>
              <w:ind w:right="306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prepared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Moses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task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delivering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sz w:val="17"/>
                <w:szCs w:val="17"/>
              </w:rPr>
              <w:t>people.</w:t>
            </w:r>
          </w:p>
          <w:p w14:paraId="204C56F0" w14:textId="77777777" w:rsidR="00823C43" w:rsidRPr="001B0875" w:rsidRDefault="001B0875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kinsoku w:val="0"/>
              <w:overflowPunct w:val="0"/>
              <w:spacing w:before="0" w:line="249" w:lineRule="auto"/>
              <w:ind w:right="706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Construct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scenarios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illustrating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relationship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between </w:t>
            </w:r>
            <w:r w:rsidRPr="001B0875">
              <w:rPr>
                <w:color w:val="231F20"/>
                <w:w w:val="90"/>
                <w:sz w:val="17"/>
                <w:szCs w:val="17"/>
              </w:rPr>
              <w:t>obedience and</w:t>
            </w:r>
            <w:r w:rsidRPr="001B0875">
              <w:rPr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faith.</w:t>
            </w:r>
          </w:p>
        </w:tc>
      </w:tr>
      <w:tr w:rsidR="00823C43" w:rsidRPr="001B0875" w14:paraId="5D926FB5" w14:textId="77777777" w:rsidTr="00F77959">
        <w:trPr>
          <w:trHeight w:val="192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1915958F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49–51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6C174917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3.2</w:t>
            </w:r>
          </w:p>
          <w:p w14:paraId="545BF5C2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3.2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66EFFDCC" w14:textId="77777777" w:rsidR="00823C43" w:rsidRPr="001B0875" w:rsidRDefault="001B0875">
            <w:pPr>
              <w:pStyle w:val="TableParagraph"/>
              <w:kinsoku w:val="0"/>
              <w:overflowPunct w:val="0"/>
              <w:spacing w:before="50" w:line="249" w:lineRule="auto"/>
              <w:ind w:right="77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Section 3.2 Pharaoh’s Hard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Heart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Glory of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God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1FE871A6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3.2</w:t>
            </w:r>
          </w:p>
          <w:p w14:paraId="335CAE6B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3.2</w:t>
            </w:r>
          </w:p>
        </w:tc>
        <w:tc>
          <w:tcPr>
            <w:tcW w:w="489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059C12CB" w14:textId="77777777" w:rsidR="00823C43" w:rsidRPr="001B0875" w:rsidRDefault="001B0875">
            <w:pPr>
              <w:pStyle w:val="TableParagraph"/>
              <w:numPr>
                <w:ilvl w:val="0"/>
                <w:numId w:val="48"/>
              </w:numPr>
              <w:tabs>
                <w:tab w:val="left" w:pos="266"/>
              </w:tabs>
              <w:kinsoku w:val="0"/>
              <w:overflowPunct w:val="0"/>
              <w:spacing w:before="50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plagues.</w:t>
            </w:r>
          </w:p>
          <w:p w14:paraId="4F89BA01" w14:textId="77777777" w:rsidR="00823C43" w:rsidRPr="001B0875" w:rsidRDefault="001B0875">
            <w:pPr>
              <w:pStyle w:val="TableParagraph"/>
              <w:numPr>
                <w:ilvl w:val="0"/>
                <w:numId w:val="48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Infer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purpose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plagues.</w:t>
            </w:r>
          </w:p>
          <w:p w14:paraId="71B1A468" w14:textId="77777777" w:rsidR="00823C43" w:rsidRPr="001B0875" w:rsidRDefault="001B0875">
            <w:pPr>
              <w:pStyle w:val="TableParagraph"/>
              <w:numPr>
                <w:ilvl w:val="0"/>
                <w:numId w:val="48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Explain </w:t>
            </w:r>
            <w:r w:rsidRPr="001B0875">
              <w:rPr>
                <w:color w:val="231F20"/>
                <w:spacing w:val="-4"/>
                <w:w w:val="90"/>
                <w:sz w:val="17"/>
                <w:szCs w:val="17"/>
              </w:rPr>
              <w:t xml:space="preserve">God’s </w:t>
            </w:r>
            <w:r w:rsidRPr="001B0875">
              <w:rPr>
                <w:color w:val="231F20"/>
                <w:w w:val="90"/>
                <w:sz w:val="17"/>
                <w:szCs w:val="17"/>
              </w:rPr>
              <w:t>hardening of Pharaoh’s</w:t>
            </w:r>
            <w:r w:rsidRPr="001B0875">
              <w:rPr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heart.</w:t>
            </w:r>
          </w:p>
          <w:p w14:paraId="46FD2723" w14:textId="77777777" w:rsidR="00823C43" w:rsidRPr="001B0875" w:rsidRDefault="001B0875">
            <w:pPr>
              <w:pStyle w:val="TableParagraph"/>
              <w:numPr>
                <w:ilvl w:val="0"/>
                <w:numId w:val="48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spacing w:val="-3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why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wanted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let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people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go.</w:t>
            </w:r>
          </w:p>
          <w:p w14:paraId="78D33F34" w14:textId="77777777" w:rsidR="00823C43" w:rsidRPr="001B0875" w:rsidRDefault="001B0875">
            <w:pPr>
              <w:pStyle w:val="TableParagraph"/>
              <w:numPr>
                <w:ilvl w:val="0"/>
                <w:numId w:val="48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910" w:hanging="180"/>
              <w:rPr>
                <w:color w:val="231F20"/>
                <w:spacing w:val="-3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Exodus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pivotal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event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of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redemption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Old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Testament.</w:t>
            </w:r>
          </w:p>
          <w:p w14:paraId="5B2CB7C2" w14:textId="77777777" w:rsidR="00823C43" w:rsidRPr="001B0875" w:rsidRDefault="001B0875">
            <w:pPr>
              <w:pStyle w:val="TableParagraph"/>
              <w:numPr>
                <w:ilvl w:val="0"/>
                <w:numId w:val="48"/>
              </w:numPr>
              <w:tabs>
                <w:tab w:val="left" w:pos="266"/>
              </w:tabs>
              <w:kinsoku w:val="0"/>
              <w:overflowPunct w:val="0"/>
              <w:spacing w:before="0" w:line="249" w:lineRule="auto"/>
              <w:ind w:right="115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each</w:t>
            </w:r>
            <w:r w:rsidRPr="001B0875">
              <w:rPr>
                <w:color w:val="231F20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person</w:t>
            </w:r>
            <w:r w:rsidRPr="001B0875">
              <w:rPr>
                <w:color w:val="231F20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is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accountable</w:t>
            </w:r>
            <w:r w:rsidRPr="001B0875">
              <w:rPr>
                <w:color w:val="231F20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her own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heart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responses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but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must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also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rely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on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grace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soft heart.</w:t>
            </w:r>
          </w:p>
        </w:tc>
      </w:tr>
      <w:tr w:rsidR="00823C43" w:rsidRPr="001B0875" w14:paraId="44372306" w14:textId="77777777" w:rsidTr="00F77959">
        <w:trPr>
          <w:trHeight w:val="1540"/>
        </w:trPr>
        <w:tc>
          <w:tcPr>
            <w:tcW w:w="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55D4519D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15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52–54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4D4BCC3A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3.3</w:t>
            </w:r>
          </w:p>
          <w:p w14:paraId="6FE69EE4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3.3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7D6A7827" w14:textId="77777777" w:rsidR="00823C43" w:rsidRPr="001B0875" w:rsidRDefault="001B0875">
            <w:pPr>
              <w:pStyle w:val="TableParagraph"/>
              <w:kinsoku w:val="0"/>
              <w:overflowPunct w:val="0"/>
              <w:spacing w:before="65" w:line="249" w:lineRule="auto"/>
              <w:ind w:left="100"/>
              <w:rPr>
                <w:color w:val="231F20"/>
                <w:w w:val="85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Section 3.3 The Israelites: </w:t>
            </w:r>
            <w:r w:rsidRPr="001B0875">
              <w:rPr>
                <w:color w:val="231F20"/>
                <w:w w:val="85"/>
                <w:sz w:val="17"/>
                <w:szCs w:val="17"/>
              </w:rPr>
              <w:t>Still Slaves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78905C96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3.3</w:t>
            </w:r>
          </w:p>
          <w:p w14:paraId="553CE066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3.3</w:t>
            </w:r>
          </w:p>
        </w:tc>
        <w:tc>
          <w:tcPr>
            <w:tcW w:w="48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1B799747" w14:textId="77777777" w:rsidR="00823C43" w:rsidRPr="001B0875" w:rsidRDefault="001B0875">
            <w:pPr>
              <w:pStyle w:val="TableParagraph"/>
              <w:numPr>
                <w:ilvl w:val="0"/>
                <w:numId w:val="47"/>
              </w:numPr>
              <w:tabs>
                <w:tab w:val="left" w:pos="281"/>
              </w:tabs>
              <w:kinsoku w:val="0"/>
              <w:overflowPunct w:val="0"/>
              <w:spacing w:before="65" w:line="249" w:lineRule="auto"/>
              <w:ind w:right="626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experience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nation’s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first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tests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sz w:val="17"/>
                <w:szCs w:val="17"/>
              </w:rPr>
              <w:t>wilderness.</w:t>
            </w:r>
          </w:p>
          <w:p w14:paraId="22AD39B0" w14:textId="77777777" w:rsidR="00823C43" w:rsidRPr="001B0875" w:rsidRDefault="001B0875">
            <w:pPr>
              <w:pStyle w:val="TableParagraph"/>
              <w:numPr>
                <w:ilvl w:val="0"/>
                <w:numId w:val="47"/>
              </w:numPr>
              <w:tabs>
                <w:tab w:val="left" w:pos="281"/>
              </w:tabs>
              <w:kinsoku w:val="0"/>
              <w:overflowPunct w:val="0"/>
              <w:spacing w:before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Attribute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complaining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lack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faith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lack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gratefulness.</w:t>
            </w:r>
          </w:p>
          <w:p w14:paraId="6A8AE5EF" w14:textId="77777777" w:rsidR="00823C43" w:rsidRPr="001B0875" w:rsidRDefault="001B0875">
            <w:pPr>
              <w:pStyle w:val="TableParagraph"/>
              <w:numPr>
                <w:ilvl w:val="0"/>
                <w:numId w:val="47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173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past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works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provide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basis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trusting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Him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in </w:t>
            </w:r>
            <w:r w:rsidRPr="001B0875">
              <w:rPr>
                <w:color w:val="231F20"/>
                <w:w w:val="90"/>
                <w:sz w:val="17"/>
                <w:szCs w:val="17"/>
              </w:rPr>
              <w:t>current  difficult</w:t>
            </w:r>
            <w:r w:rsidRPr="001B0875">
              <w:rPr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circumstances.</w:t>
            </w:r>
          </w:p>
          <w:p w14:paraId="6DA3E939" w14:textId="77777777" w:rsidR="00823C43" w:rsidRPr="001B0875" w:rsidRDefault="001B0875">
            <w:pPr>
              <w:pStyle w:val="TableParagraph"/>
              <w:numPr>
                <w:ilvl w:val="0"/>
                <w:numId w:val="47"/>
              </w:numPr>
              <w:tabs>
                <w:tab w:val="left" w:pos="281"/>
              </w:tabs>
              <w:kinsoku w:val="0"/>
              <w:overflowPunct w:val="0"/>
              <w:spacing w:before="1" w:line="249" w:lineRule="auto"/>
              <w:ind w:right="370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Identify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situations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which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grumbling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attitude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demonstrates both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lack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obedient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faith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lack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gratefulness.</w:t>
            </w:r>
          </w:p>
        </w:tc>
      </w:tr>
      <w:tr w:rsidR="00823C43" w:rsidRPr="001B0875" w14:paraId="10E26478" w14:textId="77777777" w:rsidTr="00F77959">
        <w:trPr>
          <w:trHeight w:val="152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124765A3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55–56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5812EA7E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3.4</w:t>
            </w:r>
          </w:p>
          <w:p w14:paraId="68BABA2A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3.4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5E84C7A8" w14:textId="77777777" w:rsidR="00823C43" w:rsidRPr="001B0875" w:rsidRDefault="001B0875">
            <w:pPr>
              <w:pStyle w:val="TableParagraph"/>
              <w:kinsoku w:val="0"/>
              <w:overflowPunct w:val="0"/>
              <w:spacing w:before="50" w:line="249" w:lineRule="auto"/>
              <w:ind w:right="7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Section 3.4 The Israelites: </w:t>
            </w:r>
            <w:r w:rsidRPr="001B0875">
              <w:rPr>
                <w:color w:val="231F20"/>
                <w:sz w:val="17"/>
                <w:szCs w:val="17"/>
              </w:rPr>
              <w:t>A Holy Nation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26EC4F2D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3.4</w:t>
            </w:r>
          </w:p>
          <w:p w14:paraId="52A62E57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3.4</w:t>
            </w:r>
          </w:p>
        </w:tc>
        <w:tc>
          <w:tcPr>
            <w:tcW w:w="489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4C4C93E6" w14:textId="77777777" w:rsidR="00823C43" w:rsidRPr="001B0875" w:rsidRDefault="001B0875">
            <w:pPr>
              <w:pStyle w:val="TableParagraph"/>
              <w:numPr>
                <w:ilvl w:val="0"/>
                <w:numId w:val="46"/>
              </w:numPr>
              <w:tabs>
                <w:tab w:val="left" w:pos="266"/>
              </w:tabs>
              <w:kinsoku w:val="0"/>
              <w:overflowPunct w:val="0"/>
              <w:spacing w:before="5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giving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law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>Ten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Commandments.</w:t>
            </w:r>
          </w:p>
          <w:p w14:paraId="30D2C5A8" w14:textId="77777777" w:rsidR="00823C43" w:rsidRPr="001B0875" w:rsidRDefault="001B0875">
            <w:pPr>
              <w:pStyle w:val="TableParagraph"/>
              <w:numPr>
                <w:ilvl w:val="0"/>
                <w:numId w:val="46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Describe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what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promised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seed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has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become.</w:t>
            </w:r>
          </w:p>
          <w:p w14:paraId="20F5957A" w14:textId="77777777" w:rsidR="00823C43" w:rsidRPr="001B0875" w:rsidRDefault="001B0875">
            <w:pPr>
              <w:pStyle w:val="TableParagraph"/>
              <w:numPr>
                <w:ilvl w:val="0"/>
                <w:numId w:val="46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purposes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nation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Israel.</w:t>
            </w:r>
          </w:p>
          <w:p w14:paraId="08741BD3" w14:textId="77777777" w:rsidR="00823C43" w:rsidRPr="001B0875" w:rsidRDefault="001B0875">
            <w:pPr>
              <w:pStyle w:val="TableParagraph"/>
              <w:numPr>
                <w:ilvl w:val="0"/>
                <w:numId w:val="46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380" w:hanging="180"/>
              <w:rPr>
                <w:color w:val="231F20"/>
                <w:spacing w:val="-4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purpose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purpose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Christians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>today.</w:t>
            </w:r>
          </w:p>
          <w:p w14:paraId="695C3176" w14:textId="77777777" w:rsidR="00823C43" w:rsidRPr="001B0875" w:rsidRDefault="001B0875">
            <w:pPr>
              <w:pStyle w:val="TableParagraph"/>
              <w:numPr>
                <w:ilvl w:val="0"/>
                <w:numId w:val="46"/>
              </w:numPr>
              <w:tabs>
                <w:tab w:val="left" w:pos="266"/>
              </w:tabs>
              <w:kinsoku w:val="0"/>
              <w:overflowPunct w:val="0"/>
              <w:spacing w:before="1" w:line="249" w:lineRule="auto"/>
              <w:ind w:right="600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Compare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her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life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imperatives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in </w:t>
            </w:r>
            <w:r w:rsidRPr="001B0875">
              <w:rPr>
                <w:color w:val="231F20"/>
                <w:w w:val="90"/>
                <w:sz w:val="17"/>
                <w:szCs w:val="17"/>
              </w:rPr>
              <w:t>1 Peter 2:11–12.</w:t>
            </w:r>
          </w:p>
        </w:tc>
      </w:tr>
    </w:tbl>
    <w:p w14:paraId="583518F3" w14:textId="77777777" w:rsidR="00823C43" w:rsidRDefault="00823C43">
      <w:pPr>
        <w:rPr>
          <w:rFonts w:ascii="Minion Pro" w:hAnsi="Minion Pro" w:cs="Minion Pro"/>
          <w:sz w:val="26"/>
          <w:szCs w:val="26"/>
        </w:rPr>
        <w:sectPr w:rsidR="00823C43">
          <w:footerReference w:type="even" r:id="rId9"/>
          <w:footerReference w:type="default" r:id="rId10"/>
          <w:pgSz w:w="12960" w:h="15840"/>
          <w:pgMar w:top="840" w:right="800" w:bottom="680" w:left="580" w:header="0" w:footer="495" w:gutter="0"/>
          <w:pgNumType w:start="12"/>
          <w:cols w:space="720" w:equalWidth="0">
            <w:col w:w="11580"/>
          </w:cols>
          <w:noEndnote/>
        </w:sectPr>
      </w:pPr>
    </w:p>
    <w:tbl>
      <w:tblPr>
        <w:tblW w:w="0" w:type="auto"/>
        <w:tblInd w:w="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720"/>
        <w:gridCol w:w="2020"/>
        <w:gridCol w:w="1800"/>
        <w:gridCol w:w="4935"/>
      </w:tblGrid>
      <w:tr w:rsidR="00823C43" w:rsidRPr="001B0875" w14:paraId="2F84221B" w14:textId="77777777" w:rsidTr="00F77959">
        <w:trPr>
          <w:trHeight w:val="320"/>
        </w:trPr>
        <w:tc>
          <w:tcPr>
            <w:tcW w:w="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080AF574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ind w:left="115"/>
              <w:rPr>
                <w:b/>
                <w:bCs/>
                <w:color w:val="231F2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sz w:val="20"/>
                <w:szCs w:val="20"/>
              </w:rPr>
              <w:lastRenderedPageBreak/>
              <w:t>Day(s)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27770815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Teacher’s Edition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1C7DD629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5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5"/>
                <w:sz w:val="20"/>
                <w:szCs w:val="20"/>
              </w:rPr>
              <w:t>Student Text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228DB624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Student Activities</w:t>
            </w:r>
          </w:p>
        </w:tc>
        <w:tc>
          <w:tcPr>
            <w:tcW w:w="493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none" w:sz="6" w:space="0" w:color="auto"/>
            </w:tcBorders>
            <w:shd w:val="clear" w:color="auto" w:fill="F8B4BD"/>
          </w:tcPr>
          <w:p w14:paraId="3191555A" w14:textId="77777777" w:rsidR="00823C43" w:rsidRPr="001B0875" w:rsidRDefault="00255CFE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Content</w:t>
            </w:r>
            <w:r w:rsidR="001B0875"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Objectives</w:t>
            </w:r>
          </w:p>
        </w:tc>
      </w:tr>
      <w:tr w:rsidR="00823C43" w:rsidRPr="001B0875" w14:paraId="0598CEC6" w14:textId="77777777" w:rsidTr="00F77959">
        <w:trPr>
          <w:trHeight w:val="1760"/>
        </w:trPr>
        <w:tc>
          <w:tcPr>
            <w:tcW w:w="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7B1D396D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15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57–59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2B30FFB6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3.5</w:t>
            </w:r>
          </w:p>
          <w:p w14:paraId="11CEBF5D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3.5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439008E2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95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Section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3.5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Moses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sz w:val="17"/>
                <w:szCs w:val="17"/>
              </w:rPr>
              <w:t>Covenant</w:t>
            </w:r>
          </w:p>
          <w:p w14:paraId="07B1A57D" w14:textId="77777777" w:rsidR="00823C43" w:rsidRPr="001B0875" w:rsidRDefault="001B0875">
            <w:pPr>
              <w:pStyle w:val="TableParagraph"/>
              <w:kinsoku w:val="0"/>
              <w:overflowPunct w:val="0"/>
              <w:spacing w:before="1" w:line="249" w:lineRule="auto"/>
              <w:ind w:left="100" w:right="203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 xml:space="preserve">Tabernacle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&amp;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 xml:space="preserve">God’s </w:t>
            </w:r>
            <w:r w:rsidRPr="001B0875">
              <w:rPr>
                <w:color w:val="231F20"/>
                <w:sz w:val="17"/>
                <w:szCs w:val="17"/>
              </w:rPr>
              <w:t>Presence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452668A7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3.5</w:t>
            </w:r>
          </w:p>
          <w:p w14:paraId="6D89AA01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Continue Exercise 3.4</w:t>
            </w:r>
          </w:p>
        </w:tc>
        <w:tc>
          <w:tcPr>
            <w:tcW w:w="4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554BD250" w14:textId="77777777" w:rsidR="00823C43" w:rsidRPr="001B0875" w:rsidRDefault="001B0875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kinsoku w:val="0"/>
              <w:overflowPunct w:val="0"/>
              <w:spacing w:before="61" w:line="249" w:lineRule="auto"/>
              <w:ind w:right="850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Identify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whether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Mosaic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conditional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or </w:t>
            </w:r>
            <w:r w:rsidRPr="001B0875">
              <w:rPr>
                <w:color w:val="231F20"/>
                <w:sz w:val="17"/>
                <w:szCs w:val="17"/>
              </w:rPr>
              <w:t>unconditional.</w:t>
            </w:r>
          </w:p>
          <w:p w14:paraId="58D01AE8" w14:textId="77777777" w:rsidR="00823C43" w:rsidRPr="001B0875" w:rsidRDefault="001B0875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kinsoku w:val="0"/>
              <w:overflowPunct w:val="0"/>
              <w:spacing w:before="1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obligations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Mosaic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Covenant.</w:t>
            </w:r>
          </w:p>
          <w:p w14:paraId="42A519F0" w14:textId="77777777" w:rsidR="00823C43" w:rsidRPr="001B0875" w:rsidRDefault="001B0875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401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Describe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purposes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sz w:val="17"/>
                <w:szCs w:val="17"/>
              </w:rPr>
              <w:t>law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Israel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relation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God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other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nations.</w:t>
            </w:r>
          </w:p>
          <w:p w14:paraId="52E0D5FE" w14:textId="77777777" w:rsidR="00823C43" w:rsidRPr="001B0875" w:rsidRDefault="001B0875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kinsoku w:val="0"/>
              <w:overflowPunct w:val="0"/>
              <w:spacing w:before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Mosaic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Abrahamic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Covenant.</w:t>
            </w:r>
          </w:p>
          <w:p w14:paraId="167E47E5" w14:textId="77777777" w:rsidR="00823C43" w:rsidRPr="001B0875" w:rsidRDefault="001B0875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180" w:hanging="180"/>
              <w:rPr>
                <w:color w:val="231F20"/>
                <w:spacing w:val="-4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principles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from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Mosaic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should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still be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applied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life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today.</w:t>
            </w:r>
          </w:p>
        </w:tc>
      </w:tr>
      <w:tr w:rsidR="00823C43" w:rsidRPr="001B0875" w14:paraId="1715AC59" w14:textId="77777777" w:rsidTr="00F77959">
        <w:trPr>
          <w:trHeight w:val="1920"/>
        </w:trPr>
        <w:tc>
          <w:tcPr>
            <w:tcW w:w="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52412658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ind w:left="115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60–61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2868E273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3.6</w:t>
            </w:r>
          </w:p>
          <w:p w14:paraId="5AC41F81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3.6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30F98DE0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ind w:right="129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Section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3.6</w:t>
            </w:r>
            <w:r w:rsidRPr="001B0875">
              <w:rPr>
                <w:color w:val="231F20"/>
                <w:spacing w:val="-3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Golden Calf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Death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w w:val="90"/>
                <w:sz w:val="17"/>
                <w:szCs w:val="17"/>
              </w:rPr>
              <w:t>First</w:t>
            </w:r>
            <w:r w:rsidRPr="001B0875">
              <w:rPr>
                <w:color w:val="231F20"/>
                <w:spacing w:val="26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Generation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70C4A76F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3.6</w:t>
            </w:r>
          </w:p>
          <w:p w14:paraId="43583E17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3.6</w:t>
            </w:r>
          </w:p>
        </w:tc>
        <w:tc>
          <w:tcPr>
            <w:tcW w:w="493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none" w:sz="6" w:space="0" w:color="auto"/>
            </w:tcBorders>
            <w:shd w:val="clear" w:color="auto" w:fill="FDEAEA"/>
          </w:tcPr>
          <w:p w14:paraId="2B52E06F" w14:textId="77777777" w:rsidR="00823C43" w:rsidRPr="001B0875" w:rsidRDefault="001B0875">
            <w:pPr>
              <w:pStyle w:val="TableParagraph"/>
              <w:numPr>
                <w:ilvl w:val="0"/>
                <w:numId w:val="44"/>
              </w:numPr>
              <w:tabs>
                <w:tab w:val="left" w:pos="266"/>
              </w:tabs>
              <w:kinsoku w:val="0"/>
              <w:overflowPunct w:val="0"/>
              <w:spacing w:before="46" w:line="249" w:lineRule="auto"/>
              <w:ind w:right="281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both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what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led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up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golden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calf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incident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 resolution to the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incident.</w:t>
            </w:r>
          </w:p>
          <w:p w14:paraId="2578C144" w14:textId="77777777" w:rsidR="00823C43" w:rsidRPr="001B0875" w:rsidRDefault="001B0875">
            <w:pPr>
              <w:pStyle w:val="TableParagraph"/>
              <w:numPr>
                <w:ilvl w:val="0"/>
                <w:numId w:val="44"/>
              </w:numPr>
              <w:tabs>
                <w:tab w:val="left" w:pos="266"/>
              </w:tabs>
              <w:kinsoku w:val="0"/>
              <w:overflowPunct w:val="0"/>
              <w:spacing w:before="1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why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golden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calf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incident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was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such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offense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God.</w:t>
            </w:r>
          </w:p>
          <w:p w14:paraId="249B175C" w14:textId="77777777" w:rsidR="00823C43" w:rsidRPr="001B0875" w:rsidRDefault="001B0875">
            <w:pPr>
              <w:pStyle w:val="TableParagraph"/>
              <w:numPr>
                <w:ilvl w:val="0"/>
                <w:numId w:val="44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why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didn’t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destroy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unfaithful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Israel.</w:t>
            </w:r>
          </w:p>
          <w:p w14:paraId="6CDBED1A" w14:textId="77777777" w:rsidR="00823C43" w:rsidRPr="001B0875" w:rsidRDefault="001B0875">
            <w:pPr>
              <w:pStyle w:val="TableParagraph"/>
              <w:numPr>
                <w:ilvl w:val="0"/>
                <w:numId w:val="44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Differentiate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Joshua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Caleb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from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rest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Israelites.</w:t>
            </w:r>
          </w:p>
          <w:p w14:paraId="4C23DFA0" w14:textId="77777777" w:rsidR="00823C43" w:rsidRPr="001B0875" w:rsidRDefault="001B0875">
            <w:pPr>
              <w:pStyle w:val="TableParagraph"/>
              <w:numPr>
                <w:ilvl w:val="0"/>
                <w:numId w:val="44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126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Compare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response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sin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before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after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w w:val="90"/>
                <w:sz w:val="17"/>
                <w:szCs w:val="17"/>
              </w:rPr>
              <w:t xml:space="preserve">Israelites knew </w:t>
            </w:r>
            <w:r w:rsidRPr="001B0875">
              <w:rPr>
                <w:color w:val="231F20"/>
                <w:spacing w:val="-4"/>
                <w:w w:val="90"/>
                <w:sz w:val="17"/>
                <w:szCs w:val="17"/>
              </w:rPr>
              <w:t xml:space="preserve">God’s </w:t>
            </w:r>
            <w:r w:rsidRPr="001B0875">
              <w:rPr>
                <w:color w:val="231F20"/>
                <w:w w:val="90"/>
                <w:sz w:val="17"/>
                <w:szCs w:val="17"/>
              </w:rPr>
              <w:t>expectations.</w:t>
            </w:r>
          </w:p>
          <w:p w14:paraId="1746ED98" w14:textId="77777777" w:rsidR="00823C43" w:rsidRPr="001B0875" w:rsidRDefault="001B0875">
            <w:pPr>
              <w:pStyle w:val="TableParagraph"/>
              <w:numPr>
                <w:ilvl w:val="0"/>
                <w:numId w:val="44"/>
              </w:numPr>
              <w:tabs>
                <w:tab w:val="left" w:pos="266"/>
              </w:tabs>
              <w:kinsoku w:val="0"/>
              <w:overflowPunct w:val="0"/>
              <w:spacing w:before="0" w:line="249" w:lineRule="auto"/>
              <w:ind w:right="453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Defend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idea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there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are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consequences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sin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even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 those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within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covenant.</w:t>
            </w:r>
          </w:p>
        </w:tc>
      </w:tr>
      <w:tr w:rsidR="00823C43" w:rsidRPr="001B0875" w14:paraId="46B73D2A" w14:textId="77777777" w:rsidTr="00F77959">
        <w:trPr>
          <w:trHeight w:val="1540"/>
        </w:trPr>
        <w:tc>
          <w:tcPr>
            <w:tcW w:w="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35819ACA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15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62–64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481C03A9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3.7</w:t>
            </w:r>
          </w:p>
          <w:p w14:paraId="75C540C9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3.7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2B53496B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166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 xml:space="preserve">Section 3.7 Leviticus: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Provision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&amp;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Israel’s </w:t>
            </w:r>
            <w:r w:rsidRPr="001B0875">
              <w:rPr>
                <w:color w:val="231F20"/>
                <w:sz w:val="17"/>
                <w:szCs w:val="17"/>
              </w:rPr>
              <w:t>Responsibilities</w:t>
            </w:r>
          </w:p>
          <w:p w14:paraId="35346504" w14:textId="77777777" w:rsidR="00823C43" w:rsidRPr="001B0875" w:rsidRDefault="001B0875">
            <w:pPr>
              <w:pStyle w:val="TableParagraph"/>
              <w:kinsoku w:val="0"/>
              <w:overflowPunct w:val="0"/>
              <w:spacing w:before="1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The Day of Atonement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36140772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3.7</w:t>
            </w:r>
          </w:p>
          <w:p w14:paraId="396E74B6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3.7</w:t>
            </w:r>
          </w:p>
        </w:tc>
        <w:tc>
          <w:tcPr>
            <w:tcW w:w="4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5D802ADB" w14:textId="77777777" w:rsidR="00823C43" w:rsidRPr="001B0875" w:rsidRDefault="001B0875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kinsoku w:val="0"/>
              <w:overflowPunct w:val="0"/>
              <w:spacing w:before="61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purpose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laws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Leviticus.</w:t>
            </w:r>
          </w:p>
          <w:p w14:paraId="18F8EB01" w14:textId="77777777" w:rsidR="00823C43" w:rsidRPr="001B0875" w:rsidRDefault="001B0875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what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it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means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be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Israel’s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God.</w:t>
            </w:r>
          </w:p>
          <w:p w14:paraId="205C37DE" w14:textId="77777777" w:rsidR="00823C43" w:rsidRPr="001B0875" w:rsidRDefault="001B0875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responsibilities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being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people.</w:t>
            </w:r>
          </w:p>
          <w:p w14:paraId="0CD80376" w14:textId="77777777" w:rsidR="00823C43" w:rsidRPr="001B0875" w:rsidRDefault="001B0875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Connect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law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unfolding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plan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redemption.</w:t>
            </w:r>
          </w:p>
          <w:p w14:paraId="5609881A" w14:textId="77777777" w:rsidR="00823C43" w:rsidRPr="001B0875" w:rsidRDefault="001B0875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219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 xml:space="preserve">Generate contemporary examples that parallel Old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 xml:space="preserve">Testament </w:t>
            </w:r>
            <w:r w:rsidRPr="001B0875">
              <w:rPr>
                <w:color w:val="231F20"/>
                <w:w w:val="95"/>
                <w:sz w:val="17"/>
                <w:szCs w:val="17"/>
              </w:rPr>
              <w:t>situations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which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it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necessary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exercise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discernment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based </w:t>
            </w:r>
            <w:r w:rsidRPr="001B0875">
              <w:rPr>
                <w:color w:val="231F20"/>
                <w:sz w:val="17"/>
                <w:szCs w:val="17"/>
              </w:rPr>
              <w:t>on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holy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character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God.</w:t>
            </w:r>
          </w:p>
        </w:tc>
      </w:tr>
      <w:tr w:rsidR="00823C43" w:rsidRPr="001B0875" w14:paraId="14570ABF" w14:textId="77777777" w:rsidTr="00F77959">
        <w:trPr>
          <w:trHeight w:val="1940"/>
        </w:trPr>
        <w:tc>
          <w:tcPr>
            <w:tcW w:w="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7EB2476D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ind w:left="115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65–66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186B1244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3.8</w:t>
            </w:r>
          </w:p>
          <w:p w14:paraId="5EA8834F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3.8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01C247EB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3.8 Balaam:</w:t>
            </w:r>
            <w:r w:rsidR="00EC6A69">
              <w:rPr>
                <w:color w:val="231F2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 xml:space="preserve">A </w:t>
            </w:r>
            <w:r w:rsidRPr="001B0875">
              <w:rPr>
                <w:color w:val="231F20"/>
                <w:sz w:val="17"/>
                <w:szCs w:val="17"/>
              </w:rPr>
              <w:t>Prophet for Hire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154DAA29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3.8</w:t>
            </w:r>
          </w:p>
          <w:p w14:paraId="5F85ABAE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3.8</w:t>
            </w:r>
          </w:p>
        </w:tc>
        <w:tc>
          <w:tcPr>
            <w:tcW w:w="493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none" w:sz="6" w:space="0" w:color="auto"/>
            </w:tcBorders>
            <w:shd w:val="clear" w:color="auto" w:fill="FDEAEA"/>
          </w:tcPr>
          <w:p w14:paraId="26181950" w14:textId="77777777" w:rsidR="00823C43" w:rsidRPr="001B0875" w:rsidRDefault="001B0875">
            <w:pPr>
              <w:pStyle w:val="TableParagraph"/>
              <w:numPr>
                <w:ilvl w:val="0"/>
                <w:numId w:val="42"/>
              </w:numPr>
              <w:tabs>
                <w:tab w:val="left" w:pos="266"/>
              </w:tabs>
              <w:kinsoku w:val="0"/>
              <w:overflowPunct w:val="0"/>
              <w:spacing w:before="46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Summarize the story of</w:t>
            </w:r>
            <w:r w:rsidRPr="001B0875">
              <w:rPr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Balaam.</w:t>
            </w:r>
          </w:p>
          <w:p w14:paraId="058FE982" w14:textId="77777777" w:rsidR="00823C43" w:rsidRPr="001B0875" w:rsidRDefault="001B0875">
            <w:pPr>
              <w:pStyle w:val="TableParagraph"/>
              <w:numPr>
                <w:ilvl w:val="0"/>
                <w:numId w:val="42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Evaluate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whether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Balaam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was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good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bad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prophet.</w:t>
            </w:r>
          </w:p>
          <w:p w14:paraId="7CFDD2BA" w14:textId="77777777" w:rsidR="00823C43" w:rsidRPr="001B0875" w:rsidRDefault="001B0875">
            <w:pPr>
              <w:pStyle w:val="TableParagraph"/>
              <w:numPr>
                <w:ilvl w:val="0"/>
                <w:numId w:val="42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637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Balak’s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desire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curse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promises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w w:val="90"/>
                <w:sz w:val="17"/>
                <w:szCs w:val="17"/>
              </w:rPr>
              <w:t>Abrahamic</w:t>
            </w:r>
            <w:r w:rsidRPr="001B0875">
              <w:rPr>
                <w:color w:val="231F20"/>
                <w:spacing w:val="15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Covenant.</w:t>
            </w:r>
          </w:p>
          <w:p w14:paraId="308A13BF" w14:textId="77777777" w:rsidR="00823C43" w:rsidRPr="001B0875" w:rsidRDefault="001B0875">
            <w:pPr>
              <w:pStyle w:val="TableParagraph"/>
              <w:numPr>
                <w:ilvl w:val="0"/>
                <w:numId w:val="42"/>
              </w:numPr>
              <w:tabs>
                <w:tab w:val="left" w:pos="266"/>
              </w:tabs>
              <w:kinsoku w:val="0"/>
              <w:overflowPunct w:val="0"/>
              <w:spacing w:before="1" w:line="249" w:lineRule="auto"/>
              <w:ind w:right="121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used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Balaam’s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oracles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confirm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Abrahamic </w:t>
            </w:r>
            <w:r w:rsidRPr="001B0875">
              <w:rPr>
                <w:color w:val="231F20"/>
                <w:sz w:val="17"/>
                <w:szCs w:val="17"/>
              </w:rPr>
              <w:t>Covenant.</w:t>
            </w:r>
          </w:p>
          <w:p w14:paraId="3C2448B3" w14:textId="77777777" w:rsidR="00823C43" w:rsidRPr="001B0875" w:rsidRDefault="001B0875">
            <w:pPr>
              <w:pStyle w:val="TableParagraph"/>
              <w:numPr>
                <w:ilvl w:val="0"/>
                <w:numId w:val="42"/>
              </w:numPr>
              <w:tabs>
                <w:tab w:val="left" w:pos="266"/>
              </w:tabs>
              <w:kinsoku w:val="0"/>
              <w:overflowPunct w:val="0"/>
              <w:spacing w:before="1" w:line="249" w:lineRule="auto"/>
              <w:ind w:right="401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Assess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Balaam’s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shrewd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tactic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getting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incur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 xml:space="preserve">God’s </w:t>
            </w:r>
            <w:r w:rsidRPr="001B0875">
              <w:rPr>
                <w:color w:val="231F20"/>
                <w:w w:val="90"/>
                <w:sz w:val="17"/>
                <w:szCs w:val="17"/>
              </w:rPr>
              <w:t>Mosaic Covenant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curses.</w:t>
            </w:r>
          </w:p>
          <w:p w14:paraId="5705CB59" w14:textId="77777777" w:rsidR="00823C43" w:rsidRPr="001B0875" w:rsidRDefault="001B0875">
            <w:pPr>
              <w:pStyle w:val="TableParagraph"/>
              <w:numPr>
                <w:ilvl w:val="0"/>
                <w:numId w:val="42"/>
              </w:numPr>
              <w:tabs>
                <w:tab w:val="left" w:pos="266"/>
              </w:tabs>
              <w:kinsoku w:val="0"/>
              <w:overflowPunct w:val="0"/>
              <w:spacing w:before="1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Balaam’s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idolatry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personal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use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manipulation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tactics.</w:t>
            </w:r>
          </w:p>
        </w:tc>
      </w:tr>
      <w:tr w:rsidR="00823C43" w:rsidRPr="001B0875" w14:paraId="0A545C63" w14:textId="77777777" w:rsidTr="00F77959">
        <w:trPr>
          <w:trHeight w:val="300"/>
        </w:trPr>
        <w:tc>
          <w:tcPr>
            <w:tcW w:w="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6A440D10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ind w:left="115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67–68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4FB60A2F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Unit 3 Study Guide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15B19215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Unit 3 Review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583DDD69" w14:textId="77777777" w:rsidR="00823C43" w:rsidRPr="001B0875" w:rsidRDefault="00823C43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493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none" w:sz="6" w:space="0" w:color="auto"/>
            </w:tcBorders>
            <w:shd w:val="clear" w:color="auto" w:fill="F8B4BD"/>
          </w:tcPr>
          <w:p w14:paraId="5863DE4F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Review and Test</w:t>
            </w:r>
          </w:p>
        </w:tc>
      </w:tr>
    </w:tbl>
    <w:p w14:paraId="6168F3B7" w14:textId="77777777" w:rsidR="00823C43" w:rsidRDefault="00000000">
      <w:pPr>
        <w:pStyle w:val="BodyText"/>
        <w:kinsoku w:val="0"/>
        <w:overflowPunct w:val="0"/>
        <w:spacing w:before="4"/>
        <w:rPr>
          <w:sz w:val="9"/>
          <w:szCs w:val="9"/>
        </w:rPr>
      </w:pPr>
      <w:r>
        <w:rPr>
          <w:noProof/>
        </w:rPr>
        <w:pict w14:anchorId="3EE49E91">
          <v:group id="_x0000_s2060" alt="" style="position:absolute;margin-left:47.2pt;margin-top:321.85pt;width:566.5pt;height:114.25pt;z-index:-6;mso-position-horizontal-relative:page;mso-position-vertical-relative:page" coordorigin="944,6437" coordsize="11330,2285" o:allowincell="f">
            <v:shape id="_x0000_s2061" alt="" style="position:absolute;left:959;top:8386;width:11300;height:320;mso-position-horizontal-relative:page;mso-position-vertical-relative:page" coordsize="11300,320" o:allowincell="f" path="m11300,l6380,,4580,,2560,,840,,,,,320r840,l2560,320r2020,l6380,320r4920,l11300,e" fillcolor="#f8b4bd" stroked="f">
              <v:path arrowok="t"/>
            </v:shape>
            <v:shape id="_x0000_s2062" alt="" style="position:absolute;left:959;top:6452;width:20;height:1920;mso-position-horizontal-relative:page;mso-position-vertical-relative:page" coordsize="20,1920" o:allowincell="f" path="m,1919l,e" filled="f" strokecolor="white" strokeweight="1.5pt">
              <v:path arrowok="t"/>
            </v:shape>
            <v:shape id="_x0000_s2063" alt="" style="position:absolute;left:12259;top:6452;width:20;height:1920;mso-position-horizontal-relative:page;mso-position-vertical-relative:page" coordsize="20,1920" o:allowincell="f" path="m,1919l,e" filled="f" strokecolor="white" strokeweight="1.5pt">
              <v:path arrowok="t"/>
            </v:shape>
            <v:shape id="_x0000_s2064" alt="" style="position:absolute;left:944;top:8371;width:855;height:30;mso-position-horizontal-relative:page;mso-position-vertical-relative:page" coordsize="855,30" o:allowincell="f" path="m,30r855,l855,,,,,30xe" stroked="f">
              <v:path arrowok="t"/>
            </v:shape>
            <v:shape id="_x0000_s2065" alt="" style="position:absolute;left:959;top:8401;width:20;height:290;mso-position-horizontal-relative:page;mso-position-vertical-relative:page" coordsize="20,290" o:allowincell="f" path="m,290l,e" filled="f" strokecolor="white" strokeweight="1.5pt">
              <v:path arrowok="t"/>
            </v:shape>
            <v:shape id="_x0000_s2066" alt="" style="position:absolute;left:1799;top:8371;width:10475;height:30;mso-position-horizontal-relative:page;mso-position-vertical-relative:page" coordsize="10475,30" o:allowincell="f" path="m10475,l5540,,3740,,1720,,,,,30r1720,l3740,30r1800,l10475,30r,-30e" stroked="f">
              <v:path arrowok="t"/>
            </v:shape>
            <v:shape id="_x0000_s2067" alt="" style="position:absolute;left:12259;top:8401;width:20;height:290;mso-position-horizontal-relative:page;mso-position-vertical-relative:page" coordsize="20,290" o:allowincell="f" path="m,290l,e" filled="f" strokecolor="white" strokeweight="1.5pt">
              <v:path arrowok="t"/>
            </v:shape>
            <v:shape id="_x0000_s2068" alt="" style="position:absolute;left:944;top:8691;width:11330;height:30;mso-position-horizontal-relative:page;mso-position-vertical-relative:page" coordsize="11330,30" o:allowincell="f" path="m11330,l6395,,4595,,2575,,855,,,,,30r855,l2575,30r2020,l6395,30r4935,l11330,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3A3F651">
          <v:shape id="_x0000_s2059" alt="" style="position:absolute;margin-left:47.95pt;margin-top:43.5pt;width:0;height:15.75pt;z-index:-5;mso-wrap-edited:f;mso-width-percent:0;mso-height-percent:0;mso-position-horizontal-relative:page;mso-position-vertical-relative:page;mso-width-percent:0;mso-height-percent:0" coordsize="20,316" o:allowincell="f" path="m,316l,e" filled="f" strokecolor="white" strokeweight="1.5pt">
            <v:path arrowok="t" o:connecttype="custom" o:connectlocs="0,126613926;0,0" o:connectangles="0,0"/>
            <w10:wrap anchorx="page" anchory="page"/>
          </v:shape>
        </w:pict>
      </w:r>
      <w:r>
        <w:rPr>
          <w:noProof/>
        </w:rPr>
        <w:pict w14:anchorId="242D72DF">
          <v:shape id="_x0000_s2058" alt="" style="position:absolute;margin-left:612.95pt;margin-top:43.5pt;width:0;height:15.75pt;z-index:-4;mso-wrap-edited:f;mso-width-percent:0;mso-height-percent:0;mso-position-horizontal-relative:page;mso-position-vertical-relative:page;mso-width-percent:0;mso-height-percent:0" coordsize="20,316" o:allowincell="f" path="m,316l,e" filled="f" strokecolor="white" strokeweight="1.5pt">
            <v:path arrowok="t" o:connecttype="custom" o:connectlocs="0,126613926;0,0" o:connectangles="0,0"/>
            <w10:wrap anchorx="page" anchory="page"/>
          </v:shape>
        </w:pict>
      </w:r>
      <w:r>
        <w:rPr>
          <w:noProof/>
        </w:rPr>
        <w:pict w14:anchorId="7E9C88A2">
          <v:shape id="_x0000_s2057" alt="" style="position:absolute;margin-left:47.95pt;margin-top:148.05pt;width:0;height:95.95pt;z-index:-3;mso-wrap-edited:f;mso-width-percent:0;mso-height-percent:0;mso-position-horizontal-relative:page;mso-position-vertical-relative:page;mso-width-percent:0;mso-height-percent:0" coordsize="20,1920" o:allowincell="f" path="m,1920l,e" filled="f" strokecolor="white" strokeweight="1.5pt">
            <v:path arrowok="t" o:connecttype="custom" o:connectlocs="0,773385760;0,0" o:connectangles="0,0"/>
            <w10:wrap anchorx="page" anchory="page"/>
          </v:shape>
        </w:pict>
      </w:r>
      <w:r>
        <w:rPr>
          <w:noProof/>
        </w:rPr>
        <w:pict w14:anchorId="5632B4D3">
          <v:shape id="_x0000_s2056" alt="" style="position:absolute;margin-left:612.95pt;margin-top:148.05pt;width:0;height:95.95pt;z-index:-2;mso-wrap-edited:f;mso-width-percent:0;mso-height-percent:0;mso-position-horizontal-relative:page;mso-position-vertical-relative:page;mso-width-percent:0;mso-height-percent:0" coordsize="20,1920" o:allowincell="f" path="m,1920l,e" filled="f" strokecolor="white" strokeweight="1.5pt">
            <v:path arrowok="t" o:connecttype="custom" o:connectlocs="0,773385760;0,0" o:connectangles="0,0"/>
            <w10:wrap anchorx="page" anchory="page"/>
          </v:shape>
        </w:pict>
      </w:r>
      <w:r>
        <w:rPr>
          <w:noProof/>
        </w:rPr>
        <w:pict w14:anchorId="724FD3CC">
          <v:group id="_x0000_s2050" alt="" style="position:absolute;margin-left:46.95pt;margin-top:440.4pt;width:565.5pt;height:1.5pt;z-index:-1;mso-position-horizontal-relative:page;mso-position-vertical-relative:page" coordorigin="939,8808" coordsize="11310,30" o:allowincell="f">
            <v:shape id="_x0000_s2051" alt="" style="position:absolute;left:954;top:8823;width:845;height:20;mso-position-horizontal-relative:page;mso-position-vertical-relative:page" coordsize="845,20" o:allowincell="f" path="m,l845,e" filled="f" strokecolor="white" strokeweight="1.5pt">
              <v:path arrowok="t"/>
            </v:shape>
            <v:shape id="_x0000_s2052" alt="" style="position:absolute;left:1799;top:8823;width:1720;height:20;mso-position-horizontal-relative:page;mso-position-vertical-relative:page" coordsize="1720,20" o:allowincell="f" path="m,l1720,e" filled="f" strokecolor="white" strokeweight="1.5pt">
              <v:path arrowok="t"/>
            </v:shape>
            <v:shape id="_x0000_s2053" alt="" style="position:absolute;left:3519;top:8823;width:2020;height:20;mso-position-horizontal-relative:page;mso-position-vertical-relative:page" coordsize="2020,20" o:allowincell="f" path="m,l2020,e" filled="f" strokecolor="white" strokeweight="1.5pt">
              <v:path arrowok="t"/>
            </v:shape>
            <v:shape id="_x0000_s2054" alt="" style="position:absolute;left:5539;top:8823;width:1800;height:20;mso-position-horizontal-relative:page;mso-position-vertical-relative:page" coordsize="1800,20" o:allowincell="f" path="m,l1800,e" filled="f" strokecolor="white" strokeweight="1.5pt">
              <v:path arrowok="t"/>
            </v:shape>
            <v:shape id="_x0000_s2055" alt="" style="position:absolute;left:7339;top:8823;width:4895;height:20;mso-position-horizontal-relative:page;mso-position-vertical-relative:page" coordsize="4895,20" o:allowincell="f" path="m,l4895,e" filled="f" strokecolor="white" strokeweight="1.5pt">
              <v:path arrowok="t"/>
            </v:shape>
            <w10:wrap anchorx="page" anchory="page"/>
          </v:group>
        </w:pict>
      </w:r>
    </w:p>
    <w:tbl>
      <w:tblPr>
        <w:tblW w:w="0" w:type="auto"/>
        <w:tblInd w:w="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1720"/>
        <w:gridCol w:w="2020"/>
        <w:gridCol w:w="1800"/>
        <w:gridCol w:w="4880"/>
      </w:tblGrid>
      <w:tr w:rsidR="00823C43" w:rsidRPr="001B0875" w14:paraId="4E61A572" w14:textId="77777777" w:rsidTr="00F77959">
        <w:trPr>
          <w:trHeight w:val="1200"/>
        </w:trPr>
        <w:tc>
          <w:tcPr>
            <w:tcW w:w="2565" w:type="dxa"/>
            <w:gridSpan w:val="2"/>
            <w:tcBorders>
              <w:top w:val="none" w:sz="6" w:space="0" w:color="auto"/>
              <w:left w:val="single" w:sz="4" w:space="0" w:color="FFFFFF"/>
              <w:bottom w:val="none" w:sz="6" w:space="0" w:color="auto"/>
              <w:right w:val="single" w:sz="12" w:space="0" w:color="FFFFFF"/>
            </w:tcBorders>
            <w:shd w:val="clear" w:color="auto" w:fill="8D64AA"/>
          </w:tcPr>
          <w:p w14:paraId="125AA4B3" w14:textId="77777777" w:rsidR="00823C43" w:rsidRPr="001B0875" w:rsidRDefault="00823C43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Minion Pro" w:hAnsi="Minion Pro" w:cs="Minion Pro"/>
                <w:sz w:val="20"/>
                <w:szCs w:val="20"/>
              </w:rPr>
            </w:pPr>
          </w:p>
          <w:p w14:paraId="3A6D2C1D" w14:textId="77777777" w:rsidR="00823C43" w:rsidRPr="001B0875" w:rsidRDefault="001B0875">
            <w:pPr>
              <w:pStyle w:val="TableParagraph"/>
              <w:kinsoku w:val="0"/>
              <w:overflowPunct w:val="0"/>
              <w:spacing w:before="0"/>
              <w:ind w:left="912" w:right="908"/>
              <w:jc w:val="center"/>
              <w:rPr>
                <w:b/>
                <w:bCs/>
                <w:color w:val="FFFFFF"/>
                <w:w w:val="110"/>
                <w:sz w:val="20"/>
                <w:szCs w:val="20"/>
              </w:rPr>
            </w:pPr>
            <w:r w:rsidRPr="001B0875">
              <w:rPr>
                <w:b/>
                <w:bCs/>
                <w:color w:val="FFFFFF"/>
                <w:w w:val="110"/>
                <w:sz w:val="20"/>
                <w:szCs w:val="20"/>
              </w:rPr>
              <w:t>Unit 4:</w:t>
            </w:r>
          </w:p>
          <w:p w14:paraId="09421A26" w14:textId="77777777" w:rsidR="00823C43" w:rsidRPr="001B0875" w:rsidRDefault="001B0875">
            <w:pPr>
              <w:pStyle w:val="TableParagraph"/>
              <w:kinsoku w:val="0"/>
              <w:overflowPunct w:val="0"/>
              <w:spacing w:before="9" w:line="249" w:lineRule="auto"/>
              <w:ind w:left="379" w:right="373" w:hanging="6"/>
              <w:jc w:val="center"/>
              <w:rPr>
                <w:b/>
                <w:bCs/>
                <w:color w:val="FFFFFF"/>
                <w:w w:val="110"/>
                <w:sz w:val="20"/>
                <w:szCs w:val="20"/>
              </w:rPr>
            </w:pPr>
            <w:r w:rsidRPr="001B0875">
              <w:rPr>
                <w:b/>
                <w:bCs/>
                <w:color w:val="FFFFFF"/>
                <w:w w:val="110"/>
                <w:sz w:val="20"/>
                <w:szCs w:val="20"/>
              </w:rPr>
              <w:t>The Weakness</w:t>
            </w:r>
            <w:r w:rsidRPr="001B0875">
              <w:rPr>
                <w:b/>
                <w:bCs/>
                <w:color w:val="FFFFFF"/>
                <w:spacing w:val="-42"/>
                <w:w w:val="110"/>
                <w:sz w:val="20"/>
                <w:szCs w:val="20"/>
              </w:rPr>
              <w:t xml:space="preserve"> </w:t>
            </w:r>
            <w:r w:rsidRPr="001B0875">
              <w:rPr>
                <w:b/>
                <w:bCs/>
                <w:color w:val="FFFFFF"/>
                <w:w w:val="110"/>
                <w:sz w:val="20"/>
                <w:szCs w:val="20"/>
              </w:rPr>
              <w:t>of the Old</w:t>
            </w:r>
            <w:r w:rsidRPr="001B0875">
              <w:rPr>
                <w:b/>
                <w:bCs/>
                <w:color w:val="FFFFFF"/>
                <w:spacing w:val="-43"/>
                <w:w w:val="110"/>
                <w:sz w:val="20"/>
                <w:szCs w:val="20"/>
              </w:rPr>
              <w:t xml:space="preserve"> </w:t>
            </w:r>
            <w:r w:rsidRPr="001B0875">
              <w:rPr>
                <w:b/>
                <w:bCs/>
                <w:color w:val="FFFFFF"/>
                <w:w w:val="110"/>
                <w:sz w:val="20"/>
                <w:szCs w:val="20"/>
              </w:rPr>
              <w:t>Covenant</w:t>
            </w:r>
          </w:p>
        </w:tc>
        <w:tc>
          <w:tcPr>
            <w:tcW w:w="8700" w:type="dxa"/>
            <w:gridSpan w:val="3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8D64AA"/>
          </w:tcPr>
          <w:p w14:paraId="47F1CD77" w14:textId="77777777" w:rsidR="00823C43" w:rsidRPr="001B0875" w:rsidRDefault="001B0875">
            <w:pPr>
              <w:pStyle w:val="TableParagraph"/>
              <w:kinsoku w:val="0"/>
              <w:overflowPunct w:val="0"/>
              <w:spacing w:before="98" w:line="249" w:lineRule="auto"/>
              <w:ind w:right="2401"/>
              <w:rPr>
                <w:color w:val="FFFFFF"/>
                <w:w w:val="90"/>
                <w:sz w:val="17"/>
                <w:szCs w:val="17"/>
              </w:rPr>
            </w:pPr>
            <w:r w:rsidRPr="001B0875">
              <w:rPr>
                <w:color w:val="FFFFFF"/>
                <w:w w:val="95"/>
                <w:sz w:val="17"/>
                <w:szCs w:val="17"/>
              </w:rPr>
              <w:t>Contrast</w:t>
            </w:r>
            <w:r w:rsidRPr="001B0875">
              <w:rPr>
                <w:color w:val="FFFFFF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unfaithfulness</w:t>
            </w:r>
            <w:r w:rsidRPr="001B0875">
              <w:rPr>
                <w:color w:val="FFFFFF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of</w:t>
            </w:r>
            <w:r w:rsidRPr="001B0875">
              <w:rPr>
                <w:color w:val="FFFFFF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people</w:t>
            </w:r>
            <w:r w:rsidRPr="001B0875">
              <w:rPr>
                <w:color w:val="FFFFFF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with</w:t>
            </w:r>
            <w:r w:rsidRPr="001B0875">
              <w:rPr>
                <w:color w:val="FFFFFF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faithfulness</w:t>
            </w:r>
            <w:r w:rsidRPr="001B0875">
              <w:rPr>
                <w:color w:val="FFFFFF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of</w:t>
            </w:r>
            <w:r w:rsidRPr="001B0875">
              <w:rPr>
                <w:color w:val="FFFFFF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God</w:t>
            </w:r>
            <w:r w:rsidRPr="001B0875">
              <w:rPr>
                <w:color w:val="FFFFFF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to</w:t>
            </w:r>
            <w:r w:rsidRPr="001B0875">
              <w:rPr>
                <w:color w:val="FFFFFF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His</w:t>
            </w:r>
            <w:r w:rsidRPr="001B0875">
              <w:rPr>
                <w:color w:val="FFFFFF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 xml:space="preserve">covenant. </w:t>
            </w:r>
            <w:r w:rsidRPr="001B0875">
              <w:rPr>
                <w:color w:val="FFFFFF"/>
                <w:w w:val="90"/>
                <w:sz w:val="17"/>
                <w:szCs w:val="17"/>
              </w:rPr>
              <w:t>Analyze</w:t>
            </w:r>
            <w:r w:rsidRPr="001B0875">
              <w:rPr>
                <w:color w:val="FFFFFF"/>
                <w:spacing w:val="-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0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0"/>
                <w:sz w:val="17"/>
                <w:szCs w:val="17"/>
              </w:rPr>
              <w:t>cycle</w:t>
            </w:r>
            <w:r w:rsidRPr="001B0875">
              <w:rPr>
                <w:color w:val="FFFFFF"/>
                <w:spacing w:val="-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0"/>
                <w:sz w:val="17"/>
                <w:szCs w:val="17"/>
              </w:rPr>
              <w:t>of</w:t>
            </w:r>
            <w:r w:rsidRPr="001B0875">
              <w:rPr>
                <w:color w:val="FFFFFF"/>
                <w:spacing w:val="-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0"/>
                <w:sz w:val="17"/>
                <w:szCs w:val="17"/>
              </w:rPr>
              <w:t>apostasy</w:t>
            </w:r>
            <w:r w:rsidRPr="001B0875">
              <w:rPr>
                <w:color w:val="FFFFFF"/>
                <w:spacing w:val="-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0"/>
                <w:sz w:val="17"/>
                <w:szCs w:val="17"/>
              </w:rPr>
              <w:t>that</w:t>
            </w:r>
            <w:r w:rsidRPr="001B0875">
              <w:rPr>
                <w:color w:val="FFFFFF"/>
                <w:spacing w:val="-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0"/>
                <w:sz w:val="17"/>
                <w:szCs w:val="17"/>
              </w:rPr>
              <w:t>threatened</w:t>
            </w:r>
            <w:r w:rsidRPr="001B0875">
              <w:rPr>
                <w:color w:val="FFFFFF"/>
                <w:spacing w:val="-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0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0"/>
                <w:sz w:val="17"/>
                <w:szCs w:val="17"/>
              </w:rPr>
              <w:t>seed,</w:t>
            </w:r>
            <w:r w:rsidRPr="001B0875">
              <w:rPr>
                <w:color w:val="FFFFFF"/>
                <w:spacing w:val="-1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0"/>
                <w:sz w:val="17"/>
                <w:szCs w:val="17"/>
              </w:rPr>
              <w:t>land,</w:t>
            </w:r>
            <w:r w:rsidRPr="001B0875">
              <w:rPr>
                <w:color w:val="FFFFFF"/>
                <w:spacing w:val="-1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0"/>
                <w:sz w:val="17"/>
                <w:szCs w:val="17"/>
              </w:rPr>
              <w:t>and</w:t>
            </w:r>
            <w:r w:rsidRPr="001B0875">
              <w:rPr>
                <w:color w:val="FFFFFF"/>
                <w:spacing w:val="-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0"/>
                <w:sz w:val="17"/>
                <w:szCs w:val="17"/>
              </w:rPr>
              <w:t>blessing.</w:t>
            </w:r>
          </w:p>
          <w:p w14:paraId="226427C6" w14:textId="77777777" w:rsidR="00823C43" w:rsidRPr="001B0875" w:rsidRDefault="001B0875">
            <w:pPr>
              <w:pStyle w:val="TableParagraph"/>
              <w:kinsoku w:val="0"/>
              <w:overflowPunct w:val="0"/>
              <w:spacing w:before="1" w:line="249" w:lineRule="auto"/>
              <w:ind w:right="2401"/>
              <w:rPr>
                <w:color w:val="FFFFFF"/>
                <w:w w:val="95"/>
                <w:sz w:val="17"/>
                <w:szCs w:val="17"/>
              </w:rPr>
            </w:pPr>
            <w:r w:rsidRPr="001B0875">
              <w:rPr>
                <w:color w:val="FFFFFF"/>
                <w:w w:val="95"/>
                <w:sz w:val="17"/>
                <w:szCs w:val="17"/>
              </w:rPr>
              <w:t>Explain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unfolding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of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and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challenges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to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redemptive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plan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in</w:t>
            </w:r>
            <w:r w:rsidRPr="001B0875">
              <w:rPr>
                <w:color w:val="FFFFFF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each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of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 xml:space="preserve">narratives. </w:t>
            </w:r>
            <w:r w:rsidRPr="001B0875">
              <w:rPr>
                <w:color w:val="FFFFFF"/>
                <w:spacing w:val="-5"/>
                <w:w w:val="95"/>
                <w:sz w:val="17"/>
                <w:szCs w:val="17"/>
              </w:rPr>
              <w:t>Trace</w:t>
            </w:r>
            <w:r w:rsidRPr="001B0875">
              <w:rPr>
                <w:color w:val="FFFFFF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Canaanization</w:t>
            </w:r>
            <w:r w:rsidRPr="001B0875">
              <w:rPr>
                <w:color w:val="FFFFFF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of</w:t>
            </w:r>
            <w:r w:rsidRPr="001B0875">
              <w:rPr>
                <w:color w:val="FFFFFF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Israel</w:t>
            </w:r>
            <w:r w:rsidRPr="001B0875">
              <w:rPr>
                <w:color w:val="FFFFFF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and</w:t>
            </w:r>
            <w:r w:rsidRPr="001B0875">
              <w:rPr>
                <w:color w:val="FFFFFF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its</w:t>
            </w:r>
            <w:r w:rsidRPr="001B0875">
              <w:rPr>
                <w:color w:val="FFFFFF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leaders.</w:t>
            </w:r>
          </w:p>
          <w:p w14:paraId="77568CBA" w14:textId="77777777" w:rsidR="00823C43" w:rsidRPr="001B0875" w:rsidRDefault="001B0875">
            <w:pPr>
              <w:pStyle w:val="TableParagraph"/>
              <w:kinsoku w:val="0"/>
              <w:overflowPunct w:val="0"/>
              <w:spacing w:before="1"/>
              <w:rPr>
                <w:color w:val="FFFFFF"/>
                <w:sz w:val="17"/>
                <w:szCs w:val="17"/>
              </w:rPr>
            </w:pPr>
            <w:r w:rsidRPr="001B0875">
              <w:rPr>
                <w:color w:val="FFFFFF"/>
                <w:sz w:val="17"/>
                <w:szCs w:val="17"/>
              </w:rPr>
              <w:t>Recognize the need to repent when he or she fails to trust God and in turn disobeys.</w:t>
            </w:r>
          </w:p>
        </w:tc>
      </w:tr>
      <w:tr w:rsidR="00823C43" w:rsidRPr="001B0875" w14:paraId="140BD376" w14:textId="77777777" w:rsidTr="00F77959">
        <w:trPr>
          <w:trHeight w:val="320"/>
        </w:trPr>
        <w:tc>
          <w:tcPr>
            <w:tcW w:w="84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1314D338" w14:textId="77777777" w:rsidR="00823C43" w:rsidRPr="001B0875" w:rsidRDefault="001B0875">
            <w:pPr>
              <w:pStyle w:val="TableParagraph"/>
              <w:kinsoku w:val="0"/>
              <w:overflowPunct w:val="0"/>
              <w:spacing w:before="57"/>
              <w:ind w:left="90"/>
              <w:rPr>
                <w:b/>
                <w:bCs/>
                <w:color w:val="231F2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sz w:val="20"/>
                <w:szCs w:val="20"/>
              </w:rPr>
              <w:t>Day(s)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20F7C5CA" w14:textId="77777777" w:rsidR="00823C43" w:rsidRPr="001B0875" w:rsidRDefault="001B0875">
            <w:pPr>
              <w:pStyle w:val="TableParagraph"/>
              <w:kinsoku w:val="0"/>
              <w:overflowPunct w:val="0"/>
              <w:spacing w:before="57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Teacher’s Edition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5C6BA3EF" w14:textId="77777777" w:rsidR="00823C43" w:rsidRPr="001B0875" w:rsidRDefault="001B0875">
            <w:pPr>
              <w:pStyle w:val="TableParagraph"/>
              <w:kinsoku w:val="0"/>
              <w:overflowPunct w:val="0"/>
              <w:spacing w:before="57"/>
              <w:rPr>
                <w:b/>
                <w:bCs/>
                <w:color w:val="231F20"/>
                <w:w w:val="95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5"/>
                <w:sz w:val="20"/>
                <w:szCs w:val="20"/>
              </w:rPr>
              <w:t>Student Text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287CE197" w14:textId="77777777" w:rsidR="00823C43" w:rsidRPr="001B0875" w:rsidRDefault="001B0875">
            <w:pPr>
              <w:pStyle w:val="TableParagraph"/>
              <w:kinsoku w:val="0"/>
              <w:overflowPunct w:val="0"/>
              <w:spacing w:before="57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Student Activities</w:t>
            </w:r>
          </w:p>
        </w:tc>
        <w:tc>
          <w:tcPr>
            <w:tcW w:w="488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59E7288F" w14:textId="77777777" w:rsidR="00823C43" w:rsidRPr="001B0875" w:rsidRDefault="00255CFE">
            <w:pPr>
              <w:pStyle w:val="TableParagraph"/>
              <w:kinsoku w:val="0"/>
              <w:overflowPunct w:val="0"/>
              <w:spacing w:before="57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Content </w:t>
            </w:r>
            <w:r w:rsidR="001B0875"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Objectives</w:t>
            </w:r>
          </w:p>
        </w:tc>
      </w:tr>
      <w:tr w:rsidR="00823C43" w:rsidRPr="001B0875" w14:paraId="6C987F37" w14:textId="77777777" w:rsidTr="00F77959">
        <w:trPr>
          <w:trHeight w:val="2160"/>
        </w:trPr>
        <w:tc>
          <w:tcPr>
            <w:tcW w:w="8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24BC23B8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5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69–71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60B3191E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4.1</w:t>
            </w:r>
          </w:p>
          <w:p w14:paraId="51D7747B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4.1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519C71B1" w14:textId="77777777" w:rsidR="00823C43" w:rsidRPr="001B0875" w:rsidRDefault="001B0875">
            <w:pPr>
              <w:pStyle w:val="TableParagraph"/>
              <w:kinsoku w:val="0"/>
              <w:overflowPunct w:val="0"/>
              <w:spacing w:before="65" w:line="249" w:lineRule="auto"/>
              <w:ind w:left="100" w:right="98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Section 4.1 Moses:</w:t>
            </w:r>
            <w:r w:rsidR="00EC6A69">
              <w:rPr>
                <w:color w:val="231F2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 Necessity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New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Heart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79C2796D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4.1</w:t>
            </w:r>
          </w:p>
          <w:p w14:paraId="34B93A8B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4.1</w:t>
            </w:r>
          </w:p>
        </w:tc>
        <w:tc>
          <w:tcPr>
            <w:tcW w:w="48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4107A85C" w14:textId="77777777" w:rsidR="00823C43" w:rsidRPr="001B0875" w:rsidRDefault="001B0875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kinsoku w:val="0"/>
              <w:overflowPunct w:val="0"/>
              <w:spacing w:before="65" w:line="249" w:lineRule="auto"/>
              <w:ind w:right="142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book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Deuteronomy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by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surveying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theme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of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heart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throughout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book.</w:t>
            </w:r>
          </w:p>
          <w:p w14:paraId="5DD29E4C" w14:textId="77777777" w:rsidR="00823C43" w:rsidRPr="001B0875" w:rsidRDefault="001B0875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kinsoku w:val="0"/>
              <w:overflowPunct w:val="0"/>
              <w:spacing w:before="0" w:line="249" w:lineRule="auto"/>
              <w:ind w:right="149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Identify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tension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between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Israelites’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responsibility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keep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sz w:val="17"/>
                <w:szCs w:val="17"/>
              </w:rPr>
              <w:t>law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their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inability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carry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it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out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faithfully.</w:t>
            </w:r>
          </w:p>
          <w:p w14:paraId="740FB162" w14:textId="77777777" w:rsidR="00823C43" w:rsidRPr="001B0875" w:rsidRDefault="001B0875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kinsoku w:val="0"/>
              <w:overflowPunct w:val="0"/>
              <w:spacing w:before="0" w:line="249" w:lineRule="auto"/>
              <w:ind w:right="350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Attribute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choice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own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loving-kindness </w:t>
            </w:r>
            <w:r w:rsidRPr="001B0875">
              <w:rPr>
                <w:color w:val="231F20"/>
                <w:w w:val="90"/>
                <w:sz w:val="17"/>
                <w:szCs w:val="17"/>
              </w:rPr>
              <w:t>despite the people’s unrighteous</w:t>
            </w:r>
            <w:r w:rsidRPr="001B0875">
              <w:rPr>
                <w:color w:val="231F20"/>
                <w:spacing w:val="25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hearts.</w:t>
            </w:r>
          </w:p>
          <w:p w14:paraId="1914EC66" w14:textId="77777777" w:rsidR="00823C43" w:rsidRPr="001B0875" w:rsidRDefault="001B0875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kinsoku w:val="0"/>
              <w:overflowPunct w:val="0"/>
              <w:spacing w:before="0" w:line="249" w:lineRule="auto"/>
              <w:ind w:right="341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Infer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what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people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need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order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fulfill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their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covenant responsibilities.</w:t>
            </w:r>
          </w:p>
          <w:p w14:paraId="52BDB8D4" w14:textId="77777777" w:rsidR="00823C43" w:rsidRPr="001B0875" w:rsidRDefault="001B0875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kinsoku w:val="0"/>
              <w:overflowPunct w:val="0"/>
              <w:spacing w:before="0"/>
              <w:ind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promise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new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heart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New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Covenant.</w:t>
            </w:r>
          </w:p>
          <w:p w14:paraId="53688A8F" w14:textId="77777777" w:rsidR="00823C43" w:rsidRPr="001B0875" w:rsidRDefault="001B0875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spacing w:val="-4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sz w:val="17"/>
                <w:szCs w:val="17"/>
              </w:rPr>
              <w:t>why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new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heart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is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necessary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order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truly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>obey.</w:t>
            </w:r>
          </w:p>
        </w:tc>
      </w:tr>
      <w:tr w:rsidR="00823C43" w:rsidRPr="001B0875" w14:paraId="491D3814" w14:textId="77777777" w:rsidTr="00F77959">
        <w:trPr>
          <w:trHeight w:val="1940"/>
        </w:trPr>
        <w:tc>
          <w:tcPr>
            <w:tcW w:w="84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31555712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ind w:left="9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72–73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31FA0B35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4.2</w:t>
            </w:r>
          </w:p>
          <w:p w14:paraId="608CB689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4.2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11438E26" w14:textId="77777777" w:rsidR="00823C43" w:rsidRPr="001B0875" w:rsidRDefault="001B0875">
            <w:pPr>
              <w:pStyle w:val="TableParagraph"/>
              <w:kinsoku w:val="0"/>
              <w:overflowPunct w:val="0"/>
              <w:spacing w:before="50" w:line="249" w:lineRule="auto"/>
              <w:ind w:right="615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85"/>
                <w:sz w:val="17"/>
                <w:szCs w:val="17"/>
              </w:rPr>
              <w:t xml:space="preserve">Section 4.2 Joshua: </w:t>
            </w:r>
            <w:r w:rsidRPr="001B0875">
              <w:rPr>
                <w:color w:val="231F20"/>
                <w:w w:val="90"/>
                <w:sz w:val="17"/>
                <w:szCs w:val="17"/>
              </w:rPr>
              <w:t>Promises Fulfilled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67B0FC41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4.2</w:t>
            </w:r>
          </w:p>
          <w:p w14:paraId="0BCA2926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4.2</w:t>
            </w:r>
          </w:p>
        </w:tc>
        <w:tc>
          <w:tcPr>
            <w:tcW w:w="488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659960FB" w14:textId="77777777" w:rsidR="00823C43" w:rsidRPr="001B0875" w:rsidRDefault="001B0875">
            <w:pPr>
              <w:pStyle w:val="TableParagraph"/>
              <w:numPr>
                <w:ilvl w:val="0"/>
                <w:numId w:val="40"/>
              </w:numPr>
              <w:tabs>
                <w:tab w:val="left" w:pos="266"/>
              </w:tabs>
              <w:kinsoku w:val="0"/>
              <w:overflowPunct w:val="0"/>
              <w:spacing w:before="5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conquest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settlement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land.</w:t>
            </w:r>
          </w:p>
          <w:p w14:paraId="482A76A4" w14:textId="77777777" w:rsidR="00823C43" w:rsidRPr="001B0875" w:rsidRDefault="001B0875">
            <w:pPr>
              <w:pStyle w:val="TableParagraph"/>
              <w:numPr>
                <w:ilvl w:val="0"/>
                <w:numId w:val="40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Infer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unifying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theme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book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Joshua.</w:t>
            </w:r>
          </w:p>
          <w:p w14:paraId="20165C47" w14:textId="77777777" w:rsidR="00823C43" w:rsidRPr="001B0875" w:rsidRDefault="001B0875">
            <w:pPr>
              <w:pStyle w:val="TableParagraph"/>
              <w:numPr>
                <w:ilvl w:val="0"/>
                <w:numId w:val="40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402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theme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Joshua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Creation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Mandate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w w:val="90"/>
                <w:sz w:val="17"/>
                <w:szCs w:val="17"/>
              </w:rPr>
              <w:t>Abrahamic</w:t>
            </w:r>
            <w:r w:rsidRPr="001B0875">
              <w:rPr>
                <w:color w:val="231F20"/>
                <w:spacing w:val="15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Covenant.</w:t>
            </w:r>
          </w:p>
          <w:p w14:paraId="14DEDC73" w14:textId="77777777" w:rsidR="00823C43" w:rsidRPr="001B0875" w:rsidRDefault="001B0875">
            <w:pPr>
              <w:pStyle w:val="TableParagraph"/>
              <w:numPr>
                <w:ilvl w:val="0"/>
                <w:numId w:val="40"/>
              </w:numPr>
              <w:tabs>
                <w:tab w:val="left" w:pos="266"/>
              </w:tabs>
              <w:kinsoku w:val="0"/>
              <w:overflowPunct w:val="0"/>
              <w:spacing w:before="0" w:line="249" w:lineRule="auto"/>
              <w:ind w:right="592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Infer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uses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Israel’s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obedience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bring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about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both </w:t>
            </w:r>
            <w:r w:rsidRPr="001B0875">
              <w:rPr>
                <w:color w:val="231F20"/>
                <w:w w:val="90"/>
                <w:sz w:val="17"/>
                <w:szCs w:val="17"/>
              </w:rPr>
              <w:t>judgment</w:t>
            </w:r>
            <w:r w:rsidRPr="001B0875">
              <w:rPr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blessing.</w:t>
            </w:r>
          </w:p>
          <w:p w14:paraId="44BBD449" w14:textId="77777777" w:rsidR="00823C43" w:rsidRPr="001B0875" w:rsidRDefault="001B0875">
            <w:pPr>
              <w:pStyle w:val="TableParagraph"/>
              <w:numPr>
                <w:ilvl w:val="0"/>
                <w:numId w:val="40"/>
              </w:numPr>
              <w:tabs>
                <w:tab w:val="left" w:pos="266"/>
              </w:tabs>
              <w:kinsoku w:val="0"/>
              <w:overflowPunct w:val="0"/>
              <w:spacing w:before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Infer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challenge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renewal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blessing.</w:t>
            </w:r>
          </w:p>
          <w:p w14:paraId="74CBCA4F" w14:textId="77777777" w:rsidR="00823C43" w:rsidRPr="001B0875" w:rsidRDefault="001B0875">
            <w:pPr>
              <w:pStyle w:val="TableParagraph"/>
              <w:numPr>
                <w:ilvl w:val="0"/>
                <w:numId w:val="40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332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Give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illustrations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personal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sin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brings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consequences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on </w:t>
            </w:r>
            <w:r w:rsidRPr="001B0875">
              <w:rPr>
                <w:color w:val="231F20"/>
                <w:w w:val="90"/>
                <w:sz w:val="17"/>
                <w:szCs w:val="17"/>
              </w:rPr>
              <w:t>others, especially the surrounding covenant</w:t>
            </w:r>
            <w:r w:rsidRPr="001B0875">
              <w:rPr>
                <w:color w:val="231F20"/>
                <w:spacing w:val="25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community.</w:t>
            </w:r>
          </w:p>
        </w:tc>
      </w:tr>
    </w:tbl>
    <w:p w14:paraId="00FD2904" w14:textId="77777777" w:rsidR="00823C43" w:rsidRDefault="00823C43">
      <w:pPr>
        <w:rPr>
          <w:rFonts w:ascii="Minion Pro" w:hAnsi="Minion Pro" w:cs="Minion Pro"/>
          <w:sz w:val="9"/>
          <w:szCs w:val="9"/>
        </w:rPr>
        <w:sectPr w:rsidR="00823C43">
          <w:pgSz w:w="12960" w:h="15840"/>
          <w:pgMar w:top="860" w:right="580" w:bottom="680" w:left="820" w:header="0" w:footer="495" w:gutter="0"/>
          <w:cols w:space="720" w:equalWidth="0">
            <w:col w:w="11560"/>
          </w:cols>
          <w:noEndnote/>
        </w:sectPr>
      </w:pP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720"/>
        <w:gridCol w:w="2020"/>
        <w:gridCol w:w="1800"/>
        <w:gridCol w:w="4895"/>
      </w:tblGrid>
      <w:tr w:rsidR="00823C43" w:rsidRPr="001B0875" w14:paraId="50FAE14A" w14:textId="77777777" w:rsidTr="00F77959">
        <w:trPr>
          <w:cantSplit/>
          <w:trHeight w:val="32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0B1B3874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ind w:left="100"/>
              <w:rPr>
                <w:b/>
                <w:bCs/>
                <w:color w:val="231F2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sz w:val="20"/>
                <w:szCs w:val="20"/>
              </w:rPr>
              <w:lastRenderedPageBreak/>
              <w:t>Day(s)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2E515DE2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Teacher’s Edition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028B7EBC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5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5"/>
                <w:sz w:val="20"/>
                <w:szCs w:val="20"/>
              </w:rPr>
              <w:t>Student Text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3C89A30A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Student Activities</w:t>
            </w:r>
          </w:p>
        </w:tc>
        <w:tc>
          <w:tcPr>
            <w:tcW w:w="489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07408354" w14:textId="77777777" w:rsidR="00823C43" w:rsidRPr="001B0875" w:rsidRDefault="00255CFE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Content </w:t>
            </w:r>
            <w:r w:rsidR="001B0875"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Objectives</w:t>
            </w:r>
          </w:p>
        </w:tc>
      </w:tr>
      <w:tr w:rsidR="00823C43" w:rsidRPr="001B0875" w14:paraId="13246489" w14:textId="77777777" w:rsidTr="00F77959">
        <w:trPr>
          <w:cantSplit/>
          <w:trHeight w:val="1760"/>
        </w:trPr>
        <w:tc>
          <w:tcPr>
            <w:tcW w:w="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43A1C16E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15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74–75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2F8661DE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4.3</w:t>
            </w:r>
          </w:p>
          <w:p w14:paraId="5165515F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4.3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36EF8D8B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203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4.3 Joshua:</w:t>
            </w:r>
            <w:r w:rsidR="00EC6A69">
              <w:rPr>
                <w:color w:val="231F2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sz w:val="17"/>
                <w:szCs w:val="17"/>
              </w:rPr>
              <w:t>Rocks That Were a Witness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1F15D3C8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4.3</w:t>
            </w:r>
          </w:p>
          <w:p w14:paraId="236A61AC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4.3</w:t>
            </w:r>
          </w:p>
        </w:tc>
        <w:tc>
          <w:tcPr>
            <w:tcW w:w="48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4331B7EF" w14:textId="77777777" w:rsidR="00823C43" w:rsidRPr="001B0875" w:rsidRDefault="001B0875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kinsoku w:val="0"/>
              <w:overflowPunct w:val="0"/>
              <w:spacing w:before="61" w:line="249" w:lineRule="auto"/>
              <w:ind w:right="488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Describe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purposes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setting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up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stones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throughout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w w:val="90"/>
                <w:sz w:val="17"/>
                <w:szCs w:val="17"/>
              </w:rPr>
              <w:t>book of</w:t>
            </w:r>
            <w:r w:rsidRPr="001B0875">
              <w:rPr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Joshua.</w:t>
            </w:r>
          </w:p>
          <w:p w14:paraId="656A2B5B" w14:textId="77777777" w:rsidR="00823C43" w:rsidRPr="001B0875" w:rsidRDefault="001B0875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kinsoku w:val="0"/>
              <w:overflowPunct w:val="0"/>
              <w:spacing w:before="1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Explain </w:t>
            </w:r>
            <w:r w:rsidRPr="001B0875">
              <w:rPr>
                <w:color w:val="231F20"/>
                <w:spacing w:val="-3"/>
                <w:w w:val="90"/>
                <w:sz w:val="17"/>
                <w:szCs w:val="17"/>
              </w:rPr>
              <w:t xml:space="preserve">why </w:t>
            </w:r>
            <w:r w:rsidRPr="001B0875">
              <w:rPr>
                <w:color w:val="231F20"/>
                <w:w w:val="90"/>
                <w:sz w:val="17"/>
                <w:szCs w:val="17"/>
              </w:rPr>
              <w:t>Joshua recounts Israel’s</w:t>
            </w:r>
            <w:r w:rsidRPr="001B0875">
              <w:rPr>
                <w:color w:val="231F20"/>
                <w:spacing w:val="-27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history.</w:t>
            </w:r>
          </w:p>
          <w:p w14:paraId="350E329A" w14:textId="77777777" w:rsidR="00823C43" w:rsidRPr="001B0875" w:rsidRDefault="001B0875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604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faithfulness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throughout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Israel’s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history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His </w:t>
            </w:r>
            <w:r w:rsidRPr="001B0875">
              <w:rPr>
                <w:color w:val="231F20"/>
                <w:w w:val="90"/>
                <w:sz w:val="17"/>
                <w:szCs w:val="17"/>
              </w:rPr>
              <w:t>keeping the</w:t>
            </w:r>
            <w:r w:rsidRPr="001B0875">
              <w:rPr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covenant.</w:t>
            </w:r>
          </w:p>
          <w:p w14:paraId="7CB8110A" w14:textId="77777777" w:rsidR="00823C43" w:rsidRPr="001B0875" w:rsidRDefault="001B0875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kinsoku w:val="0"/>
              <w:overflowPunct w:val="0"/>
              <w:spacing w:before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Document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past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faithfulness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her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own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life.</w:t>
            </w:r>
          </w:p>
          <w:p w14:paraId="3C729755" w14:textId="77777777" w:rsidR="00823C43" w:rsidRPr="001B0875" w:rsidRDefault="001B0875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181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Devise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plan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follow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through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on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commitment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present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future.</w:t>
            </w:r>
          </w:p>
        </w:tc>
      </w:tr>
      <w:tr w:rsidR="00823C43" w:rsidRPr="001B0875" w14:paraId="234F4801" w14:textId="77777777" w:rsidTr="00F77959">
        <w:trPr>
          <w:cantSplit/>
          <w:trHeight w:val="110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76318846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76–77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6545E195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4.4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44EC1095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ind w:right="311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Section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4.4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Faithful </w:t>
            </w:r>
            <w:r w:rsidRPr="001B0875">
              <w:rPr>
                <w:color w:val="231F20"/>
                <w:w w:val="90"/>
                <w:sz w:val="17"/>
                <w:szCs w:val="17"/>
              </w:rPr>
              <w:t>Love Endures</w:t>
            </w:r>
            <w:r w:rsidRPr="001B0875">
              <w:rPr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Forever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2F44FCD8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4.4</w:t>
            </w:r>
          </w:p>
          <w:p w14:paraId="04A4C6B6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4.4</w:t>
            </w:r>
          </w:p>
        </w:tc>
        <w:tc>
          <w:tcPr>
            <w:tcW w:w="489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4067D83C" w14:textId="77777777" w:rsidR="00823C43" w:rsidRPr="001B0875" w:rsidRDefault="001B0875">
            <w:pPr>
              <w:pStyle w:val="TableParagraph"/>
              <w:numPr>
                <w:ilvl w:val="0"/>
                <w:numId w:val="38"/>
              </w:numPr>
              <w:tabs>
                <w:tab w:val="left" w:pos="266"/>
              </w:tabs>
              <w:kinsoku w:val="0"/>
              <w:overflowPunct w:val="0"/>
              <w:spacing w:before="46" w:line="249" w:lineRule="auto"/>
              <w:ind w:right="142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has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demonstrated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steadfast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love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 world and particularly to</w:t>
            </w:r>
            <w:r w:rsidRPr="001B0875">
              <w:rPr>
                <w:color w:val="231F20"/>
                <w:spacing w:val="-3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Israel.</w:t>
            </w:r>
          </w:p>
          <w:p w14:paraId="6ADF3E66" w14:textId="77777777" w:rsidR="00823C43" w:rsidRPr="001B0875" w:rsidRDefault="001B0875">
            <w:pPr>
              <w:pStyle w:val="TableParagraph"/>
              <w:numPr>
                <w:ilvl w:val="0"/>
                <w:numId w:val="38"/>
              </w:numPr>
              <w:tabs>
                <w:tab w:val="left" w:pos="266"/>
              </w:tabs>
              <w:kinsoku w:val="0"/>
              <w:overflowPunct w:val="0"/>
              <w:spacing w:before="1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steadfast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love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relationships.</w:t>
            </w:r>
          </w:p>
          <w:p w14:paraId="1169CFA3" w14:textId="77777777" w:rsidR="00823C43" w:rsidRPr="001B0875" w:rsidRDefault="001B0875">
            <w:pPr>
              <w:pStyle w:val="TableParagraph"/>
              <w:numPr>
                <w:ilvl w:val="0"/>
                <w:numId w:val="38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97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Compose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personal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remembrance,</w:t>
            </w:r>
            <w:r w:rsidRPr="001B0875">
              <w:rPr>
                <w:color w:val="231F20"/>
                <w:spacing w:val="-3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based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on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Psalm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136,</w:t>
            </w:r>
            <w:r w:rsidRPr="001B0875">
              <w:rPr>
                <w:color w:val="231F20"/>
                <w:spacing w:val="-3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 xml:space="preserve">God’s </w:t>
            </w:r>
            <w:r w:rsidRPr="001B0875">
              <w:rPr>
                <w:color w:val="231F20"/>
                <w:sz w:val="17"/>
                <w:szCs w:val="17"/>
              </w:rPr>
              <w:t>steadfast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love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her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own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life.</w:t>
            </w:r>
          </w:p>
        </w:tc>
      </w:tr>
      <w:tr w:rsidR="00823C43" w:rsidRPr="001B0875" w14:paraId="4DE19CA9" w14:textId="77777777" w:rsidTr="00F77959">
        <w:trPr>
          <w:cantSplit/>
          <w:trHeight w:val="1760"/>
        </w:trPr>
        <w:tc>
          <w:tcPr>
            <w:tcW w:w="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338A1326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15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78–79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530D68E7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4.5</w:t>
            </w:r>
          </w:p>
          <w:p w14:paraId="447E466D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4.5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3B609BA4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203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Section 4.5 Deborah:</w:t>
            </w:r>
            <w:r w:rsidR="00EC6A69">
              <w:rPr>
                <w:color w:val="231F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A </w:t>
            </w:r>
            <w:r w:rsidRPr="001B0875">
              <w:rPr>
                <w:color w:val="231F20"/>
                <w:w w:val="90"/>
                <w:sz w:val="17"/>
                <w:szCs w:val="17"/>
              </w:rPr>
              <w:t>Godly Leader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043FA678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4.5</w:t>
            </w:r>
          </w:p>
          <w:p w14:paraId="18E1EC70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4.5</w:t>
            </w:r>
          </w:p>
        </w:tc>
        <w:tc>
          <w:tcPr>
            <w:tcW w:w="48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2E3849EC" w14:textId="77777777" w:rsidR="00823C43" w:rsidRPr="001B0875" w:rsidRDefault="001B0875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kinsoku w:val="0"/>
              <w:overflowPunct w:val="0"/>
              <w:spacing w:before="61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repeating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pattern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Judges.</w:t>
            </w:r>
          </w:p>
          <w:p w14:paraId="4078B648" w14:textId="77777777" w:rsidR="00823C43" w:rsidRPr="001B0875" w:rsidRDefault="001B0875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240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Connect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failure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book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Judges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warning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not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to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forget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book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Joshua.</w:t>
            </w:r>
          </w:p>
          <w:p w14:paraId="71F5AFEF" w14:textId="77777777" w:rsidR="00823C43" w:rsidRPr="001B0875" w:rsidRDefault="001B0875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kinsoku w:val="0"/>
              <w:overflowPunct w:val="0"/>
              <w:spacing w:before="0" w:line="249" w:lineRule="auto"/>
              <w:ind w:right="661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Outline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Deborah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Barak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according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w w:val="90"/>
                <w:sz w:val="17"/>
                <w:szCs w:val="17"/>
              </w:rPr>
              <w:t>repeating pattern of</w:t>
            </w:r>
            <w:r w:rsidRPr="001B0875">
              <w:rPr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Judges.</w:t>
            </w:r>
          </w:p>
          <w:p w14:paraId="796B6479" w14:textId="77777777" w:rsidR="00823C43" w:rsidRPr="001B0875" w:rsidRDefault="001B0875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kinsoku w:val="0"/>
              <w:overflowPunct w:val="0"/>
              <w:spacing w:before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Compare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Deborah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Barak.</w:t>
            </w:r>
          </w:p>
          <w:p w14:paraId="27FA7184" w14:textId="77777777" w:rsidR="00823C43" w:rsidRPr="001B0875" w:rsidRDefault="001B0875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272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Evaluate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underlying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causes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cowardice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underlying </w:t>
            </w:r>
            <w:r w:rsidRPr="001B0875">
              <w:rPr>
                <w:color w:val="231F20"/>
                <w:w w:val="90"/>
                <w:sz w:val="17"/>
                <w:szCs w:val="17"/>
              </w:rPr>
              <w:t>causes of</w:t>
            </w:r>
            <w:r w:rsidRPr="001B0875">
              <w:rPr>
                <w:color w:val="231F20"/>
                <w:spacing w:val="-31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courage.</w:t>
            </w:r>
          </w:p>
        </w:tc>
      </w:tr>
      <w:tr w:rsidR="00823C43" w:rsidRPr="001B0875" w14:paraId="2F0B1AAA" w14:textId="77777777" w:rsidTr="00F77959">
        <w:trPr>
          <w:cantSplit/>
          <w:trHeight w:val="172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6343D2B7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80–82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3BF78FB8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4.6</w:t>
            </w:r>
          </w:p>
          <w:p w14:paraId="23516C7F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4.6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05BC1823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ind w:right="277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Section 4.6 Gideon:</w:t>
            </w:r>
            <w:r w:rsidR="00EC6A69">
              <w:rPr>
                <w:color w:val="231F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A </w:t>
            </w:r>
            <w:r w:rsidRPr="001B0875">
              <w:rPr>
                <w:color w:val="231F20"/>
                <w:w w:val="90"/>
                <w:sz w:val="17"/>
                <w:szCs w:val="17"/>
              </w:rPr>
              <w:t>Turning Point in Judges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1BF69B95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4.6</w:t>
            </w:r>
          </w:p>
          <w:p w14:paraId="5EBB64B1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4.6</w:t>
            </w:r>
          </w:p>
        </w:tc>
        <w:tc>
          <w:tcPr>
            <w:tcW w:w="489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5612B1AB" w14:textId="77777777" w:rsidR="00823C43" w:rsidRPr="001B0875" w:rsidRDefault="001B0875">
            <w:pPr>
              <w:pStyle w:val="TableParagraph"/>
              <w:numPr>
                <w:ilvl w:val="0"/>
                <w:numId w:val="36"/>
              </w:numPr>
              <w:tabs>
                <w:tab w:val="left" w:pos="266"/>
              </w:tabs>
              <w:kinsoku w:val="0"/>
              <w:overflowPunct w:val="0"/>
              <w:spacing w:before="46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Gideon’s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responses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key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events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life.</w:t>
            </w:r>
          </w:p>
          <w:p w14:paraId="2636BF05" w14:textId="77777777" w:rsidR="00823C43" w:rsidRPr="001B0875" w:rsidRDefault="001B0875">
            <w:pPr>
              <w:pStyle w:val="TableParagraph"/>
              <w:numPr>
                <w:ilvl w:val="0"/>
                <w:numId w:val="36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Infer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purpose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method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deliverance.</w:t>
            </w:r>
          </w:p>
          <w:p w14:paraId="1D4AEAC0" w14:textId="77777777" w:rsidR="00823C43" w:rsidRPr="001B0875" w:rsidRDefault="001B0875">
            <w:pPr>
              <w:pStyle w:val="TableParagraph"/>
              <w:numPr>
                <w:ilvl w:val="0"/>
                <w:numId w:val="36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144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Support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view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Gideon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is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turning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point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in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the book of</w:t>
            </w:r>
            <w:r w:rsidRPr="001B0875">
              <w:rPr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Judges.</w:t>
            </w:r>
          </w:p>
          <w:p w14:paraId="5E1C899C" w14:textId="77777777" w:rsidR="00823C43" w:rsidRPr="001B0875" w:rsidRDefault="001B0875">
            <w:pPr>
              <w:pStyle w:val="TableParagraph"/>
              <w:numPr>
                <w:ilvl w:val="0"/>
                <w:numId w:val="36"/>
              </w:numPr>
              <w:tabs>
                <w:tab w:val="left" w:pos="266"/>
              </w:tabs>
              <w:kinsoku w:val="0"/>
              <w:overflowPunct w:val="0"/>
              <w:spacing w:before="1" w:line="249" w:lineRule="auto"/>
              <w:ind w:right="539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turning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point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book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Judges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larger </w:t>
            </w:r>
            <w:r w:rsidRPr="001B0875">
              <w:rPr>
                <w:color w:val="231F20"/>
                <w:w w:val="95"/>
                <w:sz w:val="17"/>
                <w:szCs w:val="17"/>
              </w:rPr>
              <w:t>unfolding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redemptive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plan.</w:t>
            </w:r>
          </w:p>
          <w:p w14:paraId="07D818EA" w14:textId="77777777" w:rsidR="00823C43" w:rsidRPr="001B0875" w:rsidRDefault="001B0875">
            <w:pPr>
              <w:pStyle w:val="TableParagraph"/>
              <w:numPr>
                <w:ilvl w:val="0"/>
                <w:numId w:val="36"/>
              </w:numPr>
              <w:tabs>
                <w:tab w:val="left" w:pos="266"/>
              </w:tabs>
              <w:kinsoku w:val="0"/>
              <w:overflowPunct w:val="0"/>
              <w:spacing w:before="1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Gideon’s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response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after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victory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Abraham’s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response.</w:t>
            </w:r>
          </w:p>
          <w:p w14:paraId="08408A6D" w14:textId="77777777" w:rsidR="00823C43" w:rsidRPr="001B0875" w:rsidRDefault="001B0875">
            <w:pPr>
              <w:pStyle w:val="TableParagraph"/>
              <w:numPr>
                <w:ilvl w:val="0"/>
                <w:numId w:val="36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Develop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criteria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discerning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idolatry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her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own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life.</w:t>
            </w:r>
          </w:p>
        </w:tc>
      </w:tr>
      <w:tr w:rsidR="00823C43" w:rsidRPr="001B0875" w14:paraId="31F536BB" w14:textId="77777777" w:rsidTr="00F77959">
        <w:trPr>
          <w:cantSplit/>
          <w:trHeight w:val="2160"/>
        </w:trPr>
        <w:tc>
          <w:tcPr>
            <w:tcW w:w="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580AC5E5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15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83–85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3056CFBD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4.7</w:t>
            </w:r>
          </w:p>
          <w:p w14:paraId="0D6C4E92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4.7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0F0EE067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105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4.7 Jephthah:</w:t>
            </w:r>
            <w:r w:rsidR="00EC6A69">
              <w:rPr>
                <w:color w:val="231F2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The Judge Who Vowed Rashly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48C38D15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4.7</w:t>
            </w:r>
          </w:p>
          <w:p w14:paraId="11084B47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4.7</w:t>
            </w:r>
          </w:p>
        </w:tc>
        <w:tc>
          <w:tcPr>
            <w:tcW w:w="48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063CA4CF" w14:textId="77777777" w:rsidR="00823C43" w:rsidRPr="001B0875" w:rsidRDefault="001B0875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kinsoku w:val="0"/>
              <w:overflowPunct w:val="0"/>
              <w:spacing w:before="61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Jephthah’s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2"/>
                <w:w w:val="95"/>
                <w:sz w:val="17"/>
                <w:szCs w:val="17"/>
              </w:rPr>
              <w:t>vow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fulfillment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it.</w:t>
            </w:r>
          </w:p>
          <w:p w14:paraId="5F8B4DA6" w14:textId="77777777" w:rsidR="00823C43" w:rsidRPr="001B0875" w:rsidRDefault="001B0875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733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uses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weak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people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despite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previous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bad circumstances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future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failures.</w:t>
            </w:r>
          </w:p>
          <w:p w14:paraId="7E2EB8D6" w14:textId="77777777" w:rsidR="00823C43" w:rsidRPr="001B0875" w:rsidRDefault="001B0875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kinsoku w:val="0"/>
              <w:overflowPunct w:val="0"/>
              <w:spacing w:before="0" w:line="249" w:lineRule="auto"/>
              <w:ind w:right="743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Infer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sincerity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without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obedience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doesn’t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guarantee </w:t>
            </w:r>
            <w:r w:rsidRPr="001B0875">
              <w:rPr>
                <w:color w:val="231F20"/>
                <w:sz w:val="17"/>
                <w:szCs w:val="17"/>
              </w:rPr>
              <w:t>faithfulness.</w:t>
            </w:r>
          </w:p>
          <w:p w14:paraId="6175DA48" w14:textId="77777777" w:rsidR="00823C43" w:rsidRPr="001B0875" w:rsidRDefault="001B0875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kinsoku w:val="0"/>
              <w:overflowPunct w:val="0"/>
              <w:spacing w:before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meaning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Jephthah’s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2"/>
                <w:w w:val="95"/>
                <w:sz w:val="17"/>
                <w:szCs w:val="17"/>
              </w:rPr>
              <w:t>vow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fulfilled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it.</w:t>
            </w:r>
          </w:p>
          <w:p w14:paraId="0143F5C5" w14:textId="77777777" w:rsidR="00823C43" w:rsidRPr="001B0875" w:rsidRDefault="001B0875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186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Evaluate how Jephthah’s actions reflect the ethical</w:t>
            </w:r>
            <w:r w:rsidRPr="001B0875">
              <w:rPr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 xml:space="preserve">backwardness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society.</w:t>
            </w:r>
          </w:p>
          <w:p w14:paraId="2738327A" w14:textId="77777777" w:rsidR="00823C43" w:rsidRPr="001B0875" w:rsidRDefault="001B0875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kinsoku w:val="0"/>
              <w:overflowPunct w:val="0"/>
              <w:spacing w:before="1" w:line="249" w:lineRule="auto"/>
              <w:ind w:right="447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Properly</w:t>
            </w:r>
            <w:r w:rsidRPr="001B0875">
              <w:rPr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order</w:t>
            </w:r>
            <w:r w:rsidRPr="001B0875">
              <w:rPr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ethical</w:t>
            </w:r>
            <w:r w:rsidRPr="001B0875">
              <w:rPr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responsibilities</w:t>
            </w:r>
            <w:r w:rsidRPr="001B0875">
              <w:rPr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order</w:t>
            </w:r>
            <w:r w:rsidRPr="001B0875">
              <w:rPr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make</w:t>
            </w:r>
            <w:r w:rsidRPr="001B0875">
              <w:rPr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right </w:t>
            </w:r>
            <w:r w:rsidRPr="001B0875">
              <w:rPr>
                <w:color w:val="231F20"/>
                <w:sz w:val="17"/>
                <w:szCs w:val="17"/>
              </w:rPr>
              <w:t>applications.</w:t>
            </w:r>
          </w:p>
        </w:tc>
      </w:tr>
      <w:tr w:rsidR="00823C43" w:rsidRPr="001B0875" w14:paraId="35D27CAA" w14:textId="77777777" w:rsidTr="00F77959">
        <w:trPr>
          <w:cantSplit/>
          <w:trHeight w:val="194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2741830F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86–88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174D8D7D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4.8</w:t>
            </w:r>
          </w:p>
          <w:p w14:paraId="1539A4A1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4.8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5F6D76C3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4.8 Samson:</w:t>
            </w:r>
            <w:r w:rsidR="00EC6A69">
              <w:rPr>
                <w:color w:val="231F2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 xml:space="preserve">A </w:t>
            </w:r>
            <w:r w:rsidRPr="001B0875">
              <w:rPr>
                <w:color w:val="231F20"/>
                <w:sz w:val="17"/>
                <w:szCs w:val="17"/>
              </w:rPr>
              <w:t>Mirror of the Nation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0571F6DD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4.8</w:t>
            </w:r>
          </w:p>
          <w:p w14:paraId="00183A2E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4.8</w:t>
            </w:r>
          </w:p>
        </w:tc>
        <w:tc>
          <w:tcPr>
            <w:tcW w:w="489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3C7CAB89" w14:textId="77777777" w:rsidR="00823C43" w:rsidRPr="001B0875" w:rsidRDefault="001B0875">
            <w:pPr>
              <w:pStyle w:val="TableParagraph"/>
              <w:numPr>
                <w:ilvl w:val="0"/>
                <w:numId w:val="34"/>
              </w:numPr>
              <w:tabs>
                <w:tab w:val="left" w:pos="266"/>
              </w:tabs>
              <w:kinsoku w:val="0"/>
              <w:overflowPunct w:val="0"/>
              <w:spacing w:before="46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Analyze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causes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effects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events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Samson’s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life.</w:t>
            </w:r>
          </w:p>
          <w:p w14:paraId="15CD82C9" w14:textId="77777777" w:rsidR="00823C43" w:rsidRPr="001B0875" w:rsidRDefault="001B0875">
            <w:pPr>
              <w:pStyle w:val="TableParagraph"/>
              <w:numPr>
                <w:ilvl w:val="0"/>
                <w:numId w:val="34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451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Compare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role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Nazirite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within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Israel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Israel within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world.</w:t>
            </w:r>
          </w:p>
          <w:p w14:paraId="081F1C3C" w14:textId="77777777" w:rsidR="00823C43" w:rsidRPr="001B0875" w:rsidRDefault="001B0875">
            <w:pPr>
              <w:pStyle w:val="TableParagraph"/>
              <w:numPr>
                <w:ilvl w:val="0"/>
                <w:numId w:val="34"/>
              </w:numPr>
              <w:tabs>
                <w:tab w:val="left" w:pos="266"/>
              </w:tabs>
              <w:kinsoku w:val="0"/>
              <w:overflowPunct w:val="0"/>
              <w:spacing w:before="0" w:line="249" w:lineRule="auto"/>
              <w:ind w:right="137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Attribute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chaos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Israel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everyone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doing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what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was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right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in </w:t>
            </w:r>
            <w:r w:rsidRPr="001B0875">
              <w:rPr>
                <w:color w:val="231F20"/>
                <w:w w:val="90"/>
                <w:sz w:val="17"/>
                <w:szCs w:val="17"/>
              </w:rPr>
              <w:t>his own</w:t>
            </w:r>
            <w:r w:rsidRPr="001B0875">
              <w:rPr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eyes.</w:t>
            </w:r>
          </w:p>
          <w:p w14:paraId="2C8ADAA7" w14:textId="77777777" w:rsidR="00823C43" w:rsidRPr="001B0875" w:rsidRDefault="001B0875">
            <w:pPr>
              <w:pStyle w:val="TableParagraph"/>
              <w:numPr>
                <w:ilvl w:val="0"/>
                <w:numId w:val="34"/>
              </w:numPr>
              <w:tabs>
                <w:tab w:val="left" w:pos="266"/>
              </w:tabs>
              <w:kinsoku w:val="0"/>
              <w:overflowPunct w:val="0"/>
              <w:spacing w:before="0" w:line="249" w:lineRule="auto"/>
              <w:ind w:right="376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Propose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solutions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hopeless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situation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faces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w w:val="90"/>
                <w:sz w:val="17"/>
                <w:szCs w:val="17"/>
              </w:rPr>
              <w:t>book of</w:t>
            </w:r>
            <w:r w:rsidRPr="001B0875">
              <w:rPr>
                <w:color w:val="231F20"/>
                <w:spacing w:val="-29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Judges.</w:t>
            </w:r>
          </w:p>
          <w:p w14:paraId="65F2FCA0" w14:textId="77777777" w:rsidR="00823C43" w:rsidRPr="001B0875" w:rsidRDefault="001B0875">
            <w:pPr>
              <w:pStyle w:val="TableParagraph"/>
              <w:numPr>
                <w:ilvl w:val="0"/>
                <w:numId w:val="34"/>
              </w:numPr>
              <w:tabs>
                <w:tab w:val="left" w:pos="266"/>
              </w:tabs>
              <w:kinsoku w:val="0"/>
              <w:overflowPunct w:val="0"/>
              <w:spacing w:before="0" w:line="249" w:lineRule="auto"/>
              <w:ind w:right="399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Exemplify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doing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what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right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your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eyes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destroys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both yourself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others.</w:t>
            </w:r>
          </w:p>
        </w:tc>
      </w:tr>
      <w:tr w:rsidR="00823C43" w:rsidRPr="001B0875" w14:paraId="2EB59286" w14:textId="77777777" w:rsidTr="00F77959">
        <w:trPr>
          <w:cantSplit/>
          <w:trHeight w:val="32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670546DE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89–90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507CACEE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Unit 4 Study Guide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5A031115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Unit 4 Review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42B33EAD" w14:textId="77777777" w:rsidR="00823C43" w:rsidRPr="001B0875" w:rsidRDefault="00823C43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489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717849D6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Review and Test</w:t>
            </w:r>
          </w:p>
        </w:tc>
      </w:tr>
    </w:tbl>
    <w:p w14:paraId="06C2FB38" w14:textId="77777777" w:rsidR="00823C43" w:rsidRDefault="00823C43">
      <w:pPr>
        <w:rPr>
          <w:rFonts w:ascii="Minion Pro" w:hAnsi="Minion Pro" w:cs="Minion Pro"/>
          <w:sz w:val="9"/>
          <w:szCs w:val="9"/>
        </w:rPr>
        <w:sectPr w:rsidR="00823C43">
          <w:pgSz w:w="12960" w:h="15840"/>
          <w:pgMar w:top="860" w:right="820" w:bottom="680" w:left="600" w:header="0" w:footer="495" w:gutter="0"/>
          <w:cols w:space="720" w:equalWidth="0">
            <w:col w:w="11540"/>
          </w:cols>
          <w:noEndnote/>
        </w:sect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720"/>
        <w:gridCol w:w="2020"/>
        <w:gridCol w:w="1800"/>
        <w:gridCol w:w="4920"/>
      </w:tblGrid>
      <w:tr w:rsidR="00823C43" w:rsidRPr="001B0875" w14:paraId="21B9389F" w14:textId="77777777" w:rsidTr="00F77959">
        <w:trPr>
          <w:cantSplit/>
          <w:trHeight w:val="1400"/>
        </w:trPr>
        <w:tc>
          <w:tcPr>
            <w:tcW w:w="2560" w:type="dxa"/>
            <w:gridSpan w:val="2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00BCE7"/>
          </w:tcPr>
          <w:p w14:paraId="012C5356" w14:textId="77777777" w:rsidR="00823C43" w:rsidRPr="001B0875" w:rsidRDefault="00823C43">
            <w:pPr>
              <w:pStyle w:val="TableParagraph"/>
              <w:kinsoku w:val="0"/>
              <w:overflowPunct w:val="0"/>
              <w:spacing w:before="9"/>
              <w:ind w:left="0"/>
              <w:rPr>
                <w:rFonts w:ascii="Minion Pro" w:hAnsi="Minion Pro" w:cs="Minion Pro"/>
                <w:sz w:val="28"/>
                <w:szCs w:val="28"/>
              </w:rPr>
            </w:pPr>
          </w:p>
          <w:p w14:paraId="1C85C25E" w14:textId="77777777" w:rsidR="00823C43" w:rsidRPr="001B0875" w:rsidRDefault="001B0875">
            <w:pPr>
              <w:pStyle w:val="TableParagraph"/>
              <w:kinsoku w:val="0"/>
              <w:overflowPunct w:val="0"/>
              <w:spacing w:before="0"/>
              <w:ind w:left="920"/>
              <w:rPr>
                <w:b/>
                <w:bCs/>
                <w:color w:val="FFFFFF"/>
                <w:w w:val="110"/>
                <w:sz w:val="20"/>
                <w:szCs w:val="20"/>
              </w:rPr>
            </w:pPr>
            <w:r w:rsidRPr="001B0875">
              <w:rPr>
                <w:b/>
                <w:bCs/>
                <w:color w:val="FFFFFF"/>
                <w:w w:val="110"/>
                <w:sz w:val="20"/>
                <w:szCs w:val="20"/>
              </w:rPr>
              <w:t>Unit 5:</w:t>
            </w:r>
          </w:p>
          <w:p w14:paraId="527E457F" w14:textId="77777777" w:rsidR="00823C43" w:rsidRPr="001B0875" w:rsidRDefault="001B0875">
            <w:pPr>
              <w:pStyle w:val="TableParagraph"/>
              <w:kinsoku w:val="0"/>
              <w:overflowPunct w:val="0"/>
              <w:spacing w:before="10" w:line="249" w:lineRule="auto"/>
              <w:ind w:left="392" w:right="146" w:firstLine="92"/>
              <w:rPr>
                <w:b/>
                <w:bCs/>
                <w:color w:val="FFFFFF"/>
                <w:w w:val="110"/>
                <w:sz w:val="20"/>
                <w:szCs w:val="20"/>
              </w:rPr>
            </w:pPr>
            <w:r w:rsidRPr="001B0875">
              <w:rPr>
                <w:b/>
                <w:bCs/>
                <w:color w:val="FFFFFF"/>
                <w:w w:val="110"/>
                <w:sz w:val="20"/>
                <w:szCs w:val="20"/>
              </w:rPr>
              <w:t>The Promise of the Line of David</w:t>
            </w:r>
          </w:p>
        </w:tc>
        <w:tc>
          <w:tcPr>
            <w:tcW w:w="8740" w:type="dxa"/>
            <w:gridSpan w:val="3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00BCE7"/>
          </w:tcPr>
          <w:p w14:paraId="513D0B11" w14:textId="77777777" w:rsidR="00823C43" w:rsidRPr="001B0875" w:rsidRDefault="001B0875">
            <w:pPr>
              <w:pStyle w:val="TableParagraph"/>
              <w:kinsoku w:val="0"/>
              <w:overflowPunct w:val="0"/>
              <w:spacing w:before="93" w:line="249" w:lineRule="auto"/>
              <w:rPr>
                <w:color w:val="FFFFFF"/>
                <w:w w:val="90"/>
                <w:sz w:val="17"/>
                <w:szCs w:val="17"/>
              </w:rPr>
            </w:pPr>
            <w:r w:rsidRPr="001B0875">
              <w:rPr>
                <w:color w:val="FFFFFF"/>
                <w:w w:val="95"/>
                <w:sz w:val="17"/>
                <w:szCs w:val="17"/>
              </w:rPr>
              <w:t>Explain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that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God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sovereignly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reverses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human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plans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and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plights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so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that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He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can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prepare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3"/>
                <w:w w:val="95"/>
                <w:sz w:val="17"/>
                <w:szCs w:val="17"/>
              </w:rPr>
              <w:t>way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for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His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chosen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seed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 xml:space="preserve">through </w:t>
            </w:r>
            <w:r w:rsidRPr="001B0875">
              <w:rPr>
                <w:color w:val="FFFFFF"/>
                <w:w w:val="90"/>
                <w:sz w:val="17"/>
                <w:szCs w:val="17"/>
              </w:rPr>
              <w:t>the Davidic</w:t>
            </w:r>
            <w:r w:rsidRPr="001B0875">
              <w:rPr>
                <w:color w:val="FFFFFF"/>
                <w:spacing w:val="21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0"/>
                <w:sz w:val="17"/>
                <w:szCs w:val="17"/>
              </w:rPr>
              <w:t>Covenant.</w:t>
            </w:r>
          </w:p>
          <w:p w14:paraId="2DDE58F4" w14:textId="77777777" w:rsidR="00823C43" w:rsidRPr="001B0875" w:rsidRDefault="001B0875">
            <w:pPr>
              <w:pStyle w:val="TableParagraph"/>
              <w:kinsoku w:val="0"/>
              <w:overflowPunct w:val="0"/>
              <w:spacing w:before="0"/>
              <w:rPr>
                <w:color w:val="FFFFFF"/>
                <w:w w:val="95"/>
                <w:sz w:val="17"/>
                <w:szCs w:val="17"/>
              </w:rPr>
            </w:pPr>
            <w:r w:rsidRPr="001B0875">
              <w:rPr>
                <w:color w:val="FFFFFF"/>
                <w:w w:val="95"/>
                <w:sz w:val="17"/>
                <w:szCs w:val="17"/>
              </w:rPr>
              <w:t>Compare and contrast Israel’s bad choice of a king with God’s chosen one.</w:t>
            </w:r>
          </w:p>
          <w:p w14:paraId="460750F2" w14:textId="77777777" w:rsidR="00823C43" w:rsidRPr="001B0875" w:rsidRDefault="001B0875">
            <w:pPr>
              <w:pStyle w:val="TableParagraph"/>
              <w:kinsoku w:val="0"/>
              <w:overflowPunct w:val="0"/>
              <w:spacing w:line="249" w:lineRule="auto"/>
              <w:rPr>
                <w:color w:val="FFFFFF"/>
                <w:spacing w:val="-6"/>
                <w:w w:val="95"/>
                <w:sz w:val="17"/>
                <w:szCs w:val="17"/>
              </w:rPr>
            </w:pPr>
            <w:r w:rsidRPr="001B0875">
              <w:rPr>
                <w:color w:val="FFFFFF"/>
                <w:spacing w:val="-3"/>
                <w:w w:val="95"/>
                <w:sz w:val="17"/>
                <w:szCs w:val="17"/>
              </w:rPr>
              <w:t>Explain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3"/>
                <w:w w:val="95"/>
                <w:sz w:val="17"/>
                <w:szCs w:val="17"/>
              </w:rPr>
              <w:t>unfolding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of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and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3"/>
                <w:w w:val="95"/>
                <w:sz w:val="17"/>
                <w:szCs w:val="17"/>
              </w:rPr>
              <w:t>challenges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to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6"/>
                <w:w w:val="95"/>
                <w:sz w:val="17"/>
                <w:szCs w:val="17"/>
              </w:rPr>
              <w:t>God’s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4"/>
                <w:w w:val="95"/>
                <w:sz w:val="17"/>
                <w:szCs w:val="17"/>
              </w:rPr>
              <w:t>redemptive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3"/>
                <w:w w:val="95"/>
                <w:sz w:val="17"/>
                <w:szCs w:val="17"/>
              </w:rPr>
              <w:t>plan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in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3"/>
                <w:w w:val="95"/>
                <w:sz w:val="17"/>
                <w:szCs w:val="17"/>
              </w:rPr>
              <w:t>each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of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4"/>
                <w:w w:val="95"/>
                <w:sz w:val="17"/>
                <w:szCs w:val="17"/>
              </w:rPr>
              <w:t>narratives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3"/>
                <w:w w:val="95"/>
                <w:sz w:val="17"/>
                <w:szCs w:val="17"/>
              </w:rPr>
              <w:t>during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3"/>
                <w:w w:val="95"/>
                <w:sz w:val="17"/>
                <w:szCs w:val="17"/>
              </w:rPr>
              <w:t>time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of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="00F77959" w:rsidRPr="001B0875">
              <w:rPr>
                <w:color w:val="FFFFFF"/>
                <w:spacing w:val="-3"/>
                <w:w w:val="95"/>
                <w:sz w:val="17"/>
                <w:szCs w:val="17"/>
              </w:rPr>
              <w:t>U</w:t>
            </w:r>
            <w:r w:rsidRPr="001B0875">
              <w:rPr>
                <w:color w:val="FFFFFF"/>
                <w:spacing w:val="-3"/>
                <w:w w:val="95"/>
                <w:sz w:val="17"/>
                <w:szCs w:val="17"/>
              </w:rPr>
              <w:t>nited</w:t>
            </w:r>
            <w:r w:rsidRPr="001B0875">
              <w:rPr>
                <w:color w:val="FFFFFF"/>
                <w:spacing w:val="-18"/>
                <w:w w:val="95"/>
                <w:sz w:val="17"/>
                <w:szCs w:val="17"/>
              </w:rPr>
              <w:t xml:space="preserve"> </w:t>
            </w:r>
            <w:r w:rsidR="00F77959" w:rsidRPr="001B0875">
              <w:rPr>
                <w:color w:val="FFFFFF"/>
                <w:spacing w:val="-3"/>
                <w:w w:val="95"/>
                <w:sz w:val="17"/>
                <w:szCs w:val="17"/>
              </w:rPr>
              <w:t>K</w:t>
            </w:r>
            <w:r w:rsidRPr="001B0875">
              <w:rPr>
                <w:color w:val="FFFFFF"/>
                <w:spacing w:val="-3"/>
                <w:w w:val="95"/>
                <w:sz w:val="17"/>
                <w:szCs w:val="17"/>
              </w:rPr>
              <w:t xml:space="preserve">ingdom. </w:t>
            </w:r>
            <w:r w:rsidRPr="001B0875">
              <w:rPr>
                <w:color w:val="FFFFFF"/>
                <w:w w:val="95"/>
                <w:sz w:val="17"/>
                <w:szCs w:val="17"/>
              </w:rPr>
              <w:t>Compare</w:t>
            </w:r>
            <w:r w:rsidRPr="001B0875">
              <w:rPr>
                <w:color w:val="FFFFFF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and</w:t>
            </w:r>
            <w:r w:rsidRPr="001B0875">
              <w:rPr>
                <w:color w:val="FFFFFF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contrast</w:t>
            </w:r>
            <w:r w:rsidRPr="001B0875">
              <w:rPr>
                <w:color w:val="FFFFFF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evidence</w:t>
            </w:r>
            <w:r w:rsidRPr="001B0875">
              <w:rPr>
                <w:color w:val="FFFFFF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of</w:t>
            </w:r>
            <w:r w:rsidRPr="001B0875">
              <w:rPr>
                <w:color w:val="FFFFFF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trust</w:t>
            </w:r>
            <w:r w:rsidRPr="001B0875">
              <w:rPr>
                <w:color w:val="FFFFFF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versus</w:t>
            </w:r>
            <w:r w:rsidRPr="001B0875">
              <w:rPr>
                <w:color w:val="FFFFFF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evidence</w:t>
            </w:r>
            <w:r w:rsidRPr="001B0875">
              <w:rPr>
                <w:color w:val="FFFFFF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of</w:t>
            </w:r>
            <w:r w:rsidRPr="001B0875">
              <w:rPr>
                <w:color w:val="FFFFFF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mistrust—doing</w:t>
            </w:r>
            <w:r w:rsidRPr="001B0875">
              <w:rPr>
                <w:color w:val="FFFFFF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things</w:t>
            </w:r>
            <w:r w:rsidRPr="001B0875">
              <w:rPr>
                <w:color w:val="FFFFFF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FFFFFF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3"/>
                <w:w w:val="95"/>
                <w:sz w:val="17"/>
                <w:szCs w:val="17"/>
              </w:rPr>
              <w:t>way</w:t>
            </w:r>
            <w:r w:rsidRPr="001B0875">
              <w:rPr>
                <w:color w:val="FFFFFF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versus</w:t>
            </w:r>
            <w:r w:rsidRPr="001B0875">
              <w:rPr>
                <w:color w:val="FFFFFF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doing</w:t>
            </w:r>
            <w:r w:rsidRPr="001B0875">
              <w:rPr>
                <w:color w:val="FFFFFF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 xml:space="preserve">things </w:t>
            </w:r>
            <w:r w:rsidRPr="001B0875">
              <w:rPr>
                <w:color w:val="FFFFFF"/>
                <w:spacing w:val="-3"/>
                <w:w w:val="95"/>
                <w:sz w:val="17"/>
                <w:szCs w:val="17"/>
              </w:rPr>
              <w:t xml:space="preserve">one’s </w:t>
            </w:r>
            <w:r w:rsidRPr="001B0875">
              <w:rPr>
                <w:color w:val="FFFFFF"/>
                <w:w w:val="95"/>
                <w:sz w:val="17"/>
                <w:szCs w:val="17"/>
              </w:rPr>
              <w:t>own</w:t>
            </w:r>
            <w:r w:rsidRPr="001B0875">
              <w:rPr>
                <w:color w:val="FFFFFF"/>
                <w:spacing w:val="-3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6"/>
                <w:w w:val="95"/>
                <w:sz w:val="17"/>
                <w:szCs w:val="17"/>
              </w:rPr>
              <w:t>way.</w:t>
            </w:r>
          </w:p>
        </w:tc>
      </w:tr>
      <w:tr w:rsidR="00823C43" w:rsidRPr="001B0875" w14:paraId="341B267E" w14:textId="77777777" w:rsidTr="00F77959">
        <w:trPr>
          <w:cantSplit/>
          <w:trHeight w:val="32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59BDE408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sz w:val="20"/>
                <w:szCs w:val="20"/>
              </w:rPr>
              <w:t>Day(s)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64E1F08E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Teacher’s Edition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4AD655C5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5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5"/>
                <w:sz w:val="20"/>
                <w:szCs w:val="20"/>
              </w:rPr>
              <w:t>Student Text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1BA54CC5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Student Activities</w:t>
            </w: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2F7EF21E" w14:textId="77777777" w:rsidR="00823C43" w:rsidRPr="001B0875" w:rsidRDefault="00255CFE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Content </w:t>
            </w:r>
            <w:r w:rsidR="001B0875"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Objectives</w:t>
            </w:r>
          </w:p>
        </w:tc>
      </w:tr>
      <w:tr w:rsidR="00823C43" w:rsidRPr="001B0875" w14:paraId="0FFC5550" w14:textId="77777777" w:rsidTr="00F77959">
        <w:trPr>
          <w:cantSplit/>
          <w:trHeight w:val="1760"/>
        </w:trPr>
        <w:tc>
          <w:tcPr>
            <w:tcW w:w="8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10A06F17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91–93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75D28B7C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178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 xml:space="preserve">Section 5.1 </w:t>
            </w:r>
            <w:r w:rsidRPr="001B0875">
              <w:rPr>
                <w:color w:val="231F20"/>
                <w:w w:val="95"/>
                <w:sz w:val="17"/>
                <w:szCs w:val="17"/>
              </w:rPr>
              <w:t>Handout 5.1a Handout 5.1b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293E14DA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113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Section 5.1 Ruth:</w:t>
            </w:r>
            <w:r w:rsidR="00EC6A69">
              <w:rPr>
                <w:color w:val="231F2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A </w:t>
            </w:r>
            <w:r w:rsidRPr="001B0875">
              <w:rPr>
                <w:color w:val="231F20"/>
                <w:w w:val="95"/>
                <w:sz w:val="17"/>
                <w:szCs w:val="17"/>
              </w:rPr>
              <w:t>Gentile in the King’s Line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4DB2ABF6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5.1</w:t>
            </w:r>
          </w:p>
          <w:p w14:paraId="5A7BE21E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5.1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5D9E8C5D" w14:textId="77777777" w:rsidR="00823C43" w:rsidRPr="001B0875" w:rsidRDefault="001B0875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kinsoku w:val="0"/>
              <w:overflowPunct w:val="0"/>
              <w:spacing w:before="61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Ruth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Boaz.</w:t>
            </w:r>
          </w:p>
          <w:p w14:paraId="267BA21B" w14:textId="77777777" w:rsidR="00823C43" w:rsidRPr="001B0875" w:rsidRDefault="001B0875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Attribute</w:t>
            </w:r>
            <w:r w:rsidRPr="001B0875">
              <w:rPr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providential</w:t>
            </w:r>
            <w:r w:rsidRPr="001B0875">
              <w:rPr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working</w:t>
            </w:r>
            <w:r w:rsidRPr="001B0875">
              <w:rPr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steadfast</w:t>
            </w:r>
            <w:r w:rsidRPr="001B0875">
              <w:rPr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love.</w:t>
            </w:r>
          </w:p>
          <w:p w14:paraId="7006A2DF" w14:textId="77777777" w:rsidR="00823C43" w:rsidRPr="001B0875" w:rsidRDefault="001B0875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Ruth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Boaz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reflect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steadfast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love.</w:t>
            </w:r>
          </w:p>
          <w:p w14:paraId="49A346A3" w14:textId="77777777" w:rsidR="00823C43" w:rsidRPr="001B0875" w:rsidRDefault="001B0875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140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Identify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purpose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providential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working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book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 Ruth.</w:t>
            </w:r>
          </w:p>
          <w:p w14:paraId="17D9BE59" w14:textId="77777777" w:rsidR="00823C43" w:rsidRPr="001B0875" w:rsidRDefault="001B0875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kinsoku w:val="0"/>
              <w:overflowPunct w:val="0"/>
              <w:spacing w:before="0" w:line="249" w:lineRule="auto"/>
              <w:ind w:right="305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faithfulness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Ruth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with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Canaanization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sz w:val="17"/>
                <w:szCs w:val="17"/>
              </w:rPr>
              <w:t>Israelites.</w:t>
            </w:r>
          </w:p>
          <w:p w14:paraId="17681BB9" w14:textId="77777777" w:rsidR="00823C43" w:rsidRPr="001B0875" w:rsidRDefault="001B0875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kinsoku w:val="0"/>
              <w:overflowPunct w:val="0"/>
              <w:spacing w:before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Propose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ways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reflect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steadfast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love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others.</w:t>
            </w:r>
          </w:p>
        </w:tc>
      </w:tr>
      <w:tr w:rsidR="00823C43" w:rsidRPr="001B0875" w14:paraId="03723BCF" w14:textId="77777777" w:rsidTr="00F77959">
        <w:trPr>
          <w:cantSplit/>
          <w:trHeight w:val="172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5E618E04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94–95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5F9212E2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5.2</w:t>
            </w:r>
          </w:p>
          <w:p w14:paraId="01EB435E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5.2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398429C4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 xml:space="preserve">Section 5.2 Hannah: </w:t>
            </w:r>
            <w:r w:rsidRPr="001B0875">
              <w:rPr>
                <w:color w:val="231F20"/>
                <w:w w:val="95"/>
                <w:sz w:val="17"/>
                <w:szCs w:val="17"/>
              </w:rPr>
              <w:t>Mother of a Kingmaker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1E431C06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5.2</w:t>
            </w:r>
          </w:p>
          <w:p w14:paraId="0F96D82A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5.2</w:t>
            </w: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28EF8FC3" w14:textId="77777777" w:rsidR="00823C43" w:rsidRPr="001B0875" w:rsidRDefault="001B0875">
            <w:pPr>
              <w:pStyle w:val="TableParagraph"/>
              <w:numPr>
                <w:ilvl w:val="0"/>
                <w:numId w:val="32"/>
              </w:numPr>
              <w:tabs>
                <w:tab w:val="left" w:pos="266"/>
              </w:tabs>
              <w:kinsoku w:val="0"/>
              <w:overflowPunct w:val="0"/>
              <w:spacing w:before="46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Describe Hannah’s</w:t>
            </w:r>
            <w:r w:rsidRPr="001B0875">
              <w:rPr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circumstances.</w:t>
            </w:r>
          </w:p>
          <w:p w14:paraId="096AF0C7" w14:textId="77777777" w:rsidR="00823C43" w:rsidRPr="001B0875" w:rsidRDefault="001B0875">
            <w:pPr>
              <w:pStyle w:val="TableParagraph"/>
              <w:numPr>
                <w:ilvl w:val="0"/>
                <w:numId w:val="32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418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Explain </w:t>
            </w:r>
            <w:r w:rsidRPr="001B0875">
              <w:rPr>
                <w:color w:val="231F20"/>
                <w:spacing w:val="-3"/>
                <w:w w:val="90"/>
                <w:sz w:val="17"/>
                <w:szCs w:val="17"/>
              </w:rPr>
              <w:t xml:space="preserve">why </w:t>
            </w:r>
            <w:r w:rsidRPr="001B0875">
              <w:rPr>
                <w:color w:val="231F20"/>
                <w:w w:val="90"/>
                <w:sz w:val="17"/>
                <w:szCs w:val="17"/>
              </w:rPr>
              <w:t xml:space="preserve">Hannah’s circumstances were so overwhelmingly </w:t>
            </w:r>
            <w:r w:rsidRPr="001B0875">
              <w:rPr>
                <w:color w:val="231F20"/>
                <w:sz w:val="17"/>
                <w:szCs w:val="17"/>
              </w:rPr>
              <w:t>discouraging.</w:t>
            </w:r>
          </w:p>
          <w:p w14:paraId="66A3B9F6" w14:textId="77777777" w:rsidR="00823C43" w:rsidRPr="001B0875" w:rsidRDefault="001B0875">
            <w:pPr>
              <w:pStyle w:val="TableParagraph"/>
              <w:numPr>
                <w:ilvl w:val="0"/>
                <w:numId w:val="32"/>
              </w:numPr>
              <w:tabs>
                <w:tab w:val="left" w:pos="266"/>
              </w:tabs>
              <w:kinsoku w:val="0"/>
              <w:overflowPunct w:val="0"/>
              <w:spacing w:before="0" w:line="249" w:lineRule="auto"/>
              <w:ind w:right="181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principles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from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Hannah’s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prayer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foreshadowing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David.</w:t>
            </w:r>
          </w:p>
          <w:p w14:paraId="322210FF" w14:textId="77777777" w:rsidR="00823C43" w:rsidRPr="001B0875" w:rsidRDefault="001B0875">
            <w:pPr>
              <w:pStyle w:val="TableParagraph"/>
              <w:numPr>
                <w:ilvl w:val="0"/>
                <w:numId w:val="32"/>
              </w:numPr>
              <w:tabs>
                <w:tab w:val="left" w:pos="266"/>
              </w:tabs>
              <w:kinsoku w:val="0"/>
              <w:overflowPunct w:val="0"/>
              <w:spacing w:before="0" w:line="249" w:lineRule="auto"/>
              <w:ind w:right="463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Attribute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significance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Hannah’s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prayer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its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Messianic </w:t>
            </w:r>
            <w:r w:rsidRPr="001B0875">
              <w:rPr>
                <w:color w:val="231F20"/>
                <w:sz w:val="17"/>
                <w:szCs w:val="17"/>
              </w:rPr>
              <w:t>fulfillment.</w:t>
            </w:r>
          </w:p>
          <w:p w14:paraId="5FF2DF6D" w14:textId="77777777" w:rsidR="00823C43" w:rsidRPr="001B0875" w:rsidRDefault="001B0875">
            <w:pPr>
              <w:pStyle w:val="TableParagraph"/>
              <w:numPr>
                <w:ilvl w:val="0"/>
                <w:numId w:val="32"/>
              </w:numPr>
              <w:tabs>
                <w:tab w:val="left" w:pos="266"/>
              </w:tabs>
              <w:kinsoku w:val="0"/>
              <w:overflowPunct w:val="0"/>
              <w:spacing w:before="0"/>
              <w:ind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importance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fulfilling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2"/>
                <w:sz w:val="17"/>
                <w:szCs w:val="17"/>
              </w:rPr>
              <w:t>vow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Lord.</w:t>
            </w:r>
          </w:p>
        </w:tc>
      </w:tr>
      <w:tr w:rsidR="00823C43" w:rsidRPr="001B0875" w14:paraId="6CE7F0E1" w14:textId="77777777" w:rsidTr="00F77959">
        <w:trPr>
          <w:cantSplit/>
          <w:trHeight w:val="1540"/>
        </w:trPr>
        <w:tc>
          <w:tcPr>
            <w:tcW w:w="8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506D1431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96–97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03AC8B26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5.3</w:t>
            </w:r>
          </w:p>
          <w:p w14:paraId="0D62E123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5.3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2563B543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203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Section 5.3 Samuel: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Reversals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7D2D91FE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5.3</w:t>
            </w:r>
          </w:p>
          <w:p w14:paraId="5846C87D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5.3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2E865022" w14:textId="77777777" w:rsidR="00823C43" w:rsidRPr="001B0875" w:rsidRDefault="001B0875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kinsoku w:val="0"/>
              <w:overflowPunct w:val="0"/>
              <w:spacing w:before="61" w:line="249" w:lineRule="auto"/>
              <w:ind w:right="376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Compare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Samuel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with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other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leaders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 during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time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judges.</w:t>
            </w:r>
          </w:p>
          <w:p w14:paraId="71BCF154" w14:textId="77777777" w:rsidR="00823C43" w:rsidRPr="001B0875" w:rsidRDefault="001B0875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kinsoku w:val="0"/>
              <w:overflowPunct w:val="0"/>
              <w:spacing w:before="1" w:line="249" w:lineRule="auto"/>
              <w:ind w:right="192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Identify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significance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reversals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throughout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big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story of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Scripture.</w:t>
            </w:r>
          </w:p>
          <w:p w14:paraId="78832091" w14:textId="77777777" w:rsidR="00823C43" w:rsidRPr="001B0875" w:rsidRDefault="001B0875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kinsoku w:val="0"/>
              <w:overflowPunct w:val="0"/>
              <w:spacing w:before="1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Evaluate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Israelites’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request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king.</w:t>
            </w:r>
          </w:p>
          <w:p w14:paraId="59856105" w14:textId="77777777" w:rsidR="00823C43" w:rsidRPr="001B0875" w:rsidRDefault="001B0875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284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sz w:val="17"/>
                <w:szCs w:val="17"/>
              </w:rPr>
              <w:t>why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>it’s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necessary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wait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on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Lord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timing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to </w:t>
            </w:r>
            <w:r w:rsidRPr="001B0875">
              <w:rPr>
                <w:color w:val="231F20"/>
                <w:w w:val="95"/>
                <w:sz w:val="17"/>
                <w:szCs w:val="17"/>
              </w:rPr>
              <w:t>fulfill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promises.</w:t>
            </w:r>
          </w:p>
        </w:tc>
      </w:tr>
      <w:tr w:rsidR="00823C43" w:rsidRPr="001B0875" w14:paraId="22DE560C" w14:textId="77777777" w:rsidTr="00F77959">
        <w:trPr>
          <w:cantSplit/>
          <w:trHeight w:val="152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1910CF71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98–100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34F2E483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5.4</w:t>
            </w:r>
          </w:p>
          <w:p w14:paraId="653553D9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5.4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49DE9901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Section 5.4 Saul:</w:t>
            </w:r>
            <w:r w:rsidR="00EC6A69">
              <w:rPr>
                <w:color w:val="231F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 King After Israel’s Own Heart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7BA087C9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5.4</w:t>
            </w:r>
          </w:p>
          <w:p w14:paraId="588634B6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5.4</w:t>
            </w: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2FA10C59" w14:textId="77777777" w:rsidR="00823C43" w:rsidRPr="001B0875" w:rsidRDefault="001B0875">
            <w:pPr>
              <w:pStyle w:val="TableParagraph"/>
              <w:numPr>
                <w:ilvl w:val="0"/>
                <w:numId w:val="30"/>
              </w:numPr>
              <w:tabs>
                <w:tab w:val="left" w:pos="266"/>
              </w:tabs>
              <w:kinsoku w:val="0"/>
              <w:overflowPunct w:val="0"/>
              <w:spacing w:before="46" w:line="249" w:lineRule="auto"/>
              <w:ind w:right="262" w:hanging="180"/>
              <w:rPr>
                <w:color w:val="231F20"/>
                <w:spacing w:val="-4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Describe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early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episodes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Saul’s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rise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leadership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give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nation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hope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good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>leader.</w:t>
            </w:r>
          </w:p>
          <w:p w14:paraId="50639131" w14:textId="77777777" w:rsidR="00823C43" w:rsidRPr="001B0875" w:rsidRDefault="001B0875">
            <w:pPr>
              <w:pStyle w:val="TableParagraph"/>
              <w:numPr>
                <w:ilvl w:val="0"/>
                <w:numId w:val="30"/>
              </w:numPr>
              <w:tabs>
                <w:tab w:val="left" w:pos="266"/>
              </w:tabs>
              <w:kinsoku w:val="0"/>
              <w:overflowPunct w:val="0"/>
              <w:spacing w:before="1" w:line="249" w:lineRule="auto"/>
              <w:ind w:right="620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Infer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Saul’s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poor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character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qualities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from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actions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sz w:val="17"/>
                <w:szCs w:val="17"/>
              </w:rPr>
              <w:t>narratives.</w:t>
            </w:r>
          </w:p>
          <w:p w14:paraId="16C5DCFF" w14:textId="77777777" w:rsidR="00823C43" w:rsidRPr="001B0875" w:rsidRDefault="001B0875">
            <w:pPr>
              <w:pStyle w:val="TableParagraph"/>
              <w:numPr>
                <w:ilvl w:val="0"/>
                <w:numId w:val="30"/>
              </w:numPr>
              <w:tabs>
                <w:tab w:val="left" w:pos="266"/>
              </w:tabs>
              <w:kinsoku w:val="0"/>
              <w:overflowPunct w:val="0"/>
              <w:spacing w:before="1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Saul’s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David’s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responses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their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King.</w:t>
            </w:r>
          </w:p>
          <w:p w14:paraId="3FBBCE18" w14:textId="77777777" w:rsidR="00823C43" w:rsidRPr="001B0875" w:rsidRDefault="001B0875">
            <w:pPr>
              <w:pStyle w:val="TableParagraph"/>
              <w:numPr>
                <w:ilvl w:val="0"/>
                <w:numId w:val="30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429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Identify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actions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her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own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life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reveal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trust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lack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thereof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God-given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authorities.</w:t>
            </w:r>
          </w:p>
        </w:tc>
      </w:tr>
      <w:tr w:rsidR="00823C43" w:rsidRPr="001B0875" w14:paraId="744B7706" w14:textId="77777777" w:rsidTr="00F77959">
        <w:trPr>
          <w:cantSplit/>
          <w:trHeight w:val="2160"/>
        </w:trPr>
        <w:tc>
          <w:tcPr>
            <w:tcW w:w="8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4697D058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101–2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49208C78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5.5</w:t>
            </w:r>
          </w:p>
          <w:p w14:paraId="00B9C2E5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5.5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717682DC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382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 xml:space="preserve">Section 5.5 David: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Preparation of a King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6A87308D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5.5</w:t>
            </w:r>
          </w:p>
          <w:p w14:paraId="5F5E758D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5.5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45D08461" w14:textId="77777777" w:rsidR="00823C43" w:rsidRPr="001B0875" w:rsidRDefault="001B0875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kinsoku w:val="0"/>
              <w:overflowPunct w:val="0"/>
              <w:spacing w:before="61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wisdom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with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human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wisdom.</w:t>
            </w:r>
          </w:p>
          <w:p w14:paraId="6B735520" w14:textId="77777777" w:rsidR="00823C43" w:rsidRPr="001B0875" w:rsidRDefault="001B0875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232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Evaluate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interpretations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David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Goliath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account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based on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whether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they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redemptive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plan.</w:t>
            </w:r>
          </w:p>
          <w:p w14:paraId="4295AF4D" w14:textId="77777777" w:rsidR="00823C43" w:rsidRPr="001B0875" w:rsidRDefault="001B0875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kinsoku w:val="0"/>
              <w:overflowPunct w:val="0"/>
              <w:spacing w:before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account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David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Goliath.</w:t>
            </w:r>
          </w:p>
          <w:p w14:paraId="0372EE6C" w14:textId="77777777" w:rsidR="00823C43" w:rsidRPr="001B0875" w:rsidRDefault="001B0875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487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Infer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reasons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David’s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faithful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obedience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 xml:space="preserve">Saul’s </w:t>
            </w:r>
            <w:r w:rsidRPr="001B0875">
              <w:rPr>
                <w:color w:val="231F20"/>
                <w:sz w:val="17"/>
                <w:szCs w:val="17"/>
              </w:rPr>
              <w:t>inaction.</w:t>
            </w:r>
          </w:p>
          <w:p w14:paraId="6B3169B7" w14:textId="77777777" w:rsidR="00823C43" w:rsidRPr="001B0875" w:rsidRDefault="001B0875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kinsoku w:val="0"/>
              <w:overflowPunct w:val="0"/>
              <w:spacing w:before="0" w:line="249" w:lineRule="auto"/>
              <w:ind w:right="374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sz w:val="17"/>
                <w:szCs w:val="17"/>
              </w:rPr>
              <w:t>David’s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act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courage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trust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due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 xml:space="preserve">God’s </w:t>
            </w:r>
            <w:r w:rsidRPr="001B0875">
              <w:rPr>
                <w:color w:val="231F20"/>
                <w:w w:val="90"/>
                <w:sz w:val="17"/>
                <w:szCs w:val="17"/>
              </w:rPr>
              <w:t>past faithfulness to His covenant</w:t>
            </w:r>
            <w:r w:rsidRPr="001B0875">
              <w:rPr>
                <w:color w:val="231F20"/>
                <w:spacing w:val="15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promises.</w:t>
            </w:r>
          </w:p>
          <w:p w14:paraId="61B1926E" w14:textId="77777777" w:rsidR="00823C43" w:rsidRPr="001B0875" w:rsidRDefault="001B0875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kinsoku w:val="0"/>
              <w:overflowPunct w:val="0"/>
              <w:spacing w:before="0" w:line="249" w:lineRule="auto"/>
              <w:ind w:right="159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Evaluate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whether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actions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her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own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life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reflect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faith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in </w:t>
            </w:r>
            <w:r w:rsidRPr="001B0875">
              <w:rPr>
                <w:color w:val="231F20"/>
                <w:w w:val="90"/>
                <w:sz w:val="17"/>
                <w:szCs w:val="17"/>
              </w:rPr>
              <w:t>God or</w:t>
            </w:r>
            <w:r w:rsidRPr="001B0875">
              <w:rPr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faithlessness.</w:t>
            </w:r>
          </w:p>
        </w:tc>
      </w:tr>
      <w:tr w:rsidR="00823C43" w:rsidRPr="001B0875" w14:paraId="75EFABBC" w14:textId="77777777" w:rsidTr="00F77959">
        <w:trPr>
          <w:cantSplit/>
          <w:trHeight w:val="152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0E22250F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103–4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4EF457F0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5.6</w:t>
            </w:r>
          </w:p>
          <w:p w14:paraId="0EDE6177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5.6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044DCC74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ind w:right="98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Section 5.6 David:</w:t>
            </w:r>
            <w:r w:rsidR="00EC6A69">
              <w:rPr>
                <w:color w:val="231F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A King </w:t>
            </w:r>
            <w:r w:rsidRPr="001B0875">
              <w:rPr>
                <w:color w:val="231F20"/>
                <w:sz w:val="17"/>
                <w:szCs w:val="17"/>
              </w:rPr>
              <w:t>After God’s Own Heart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37A936CA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5.6</w:t>
            </w:r>
          </w:p>
          <w:p w14:paraId="71A7A325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5.6</w:t>
            </w: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472AB262" w14:textId="77777777" w:rsidR="00823C43" w:rsidRPr="001B0875" w:rsidRDefault="001B0875">
            <w:pPr>
              <w:pStyle w:val="TableParagraph"/>
              <w:numPr>
                <w:ilvl w:val="0"/>
                <w:numId w:val="28"/>
              </w:numPr>
              <w:tabs>
                <w:tab w:val="left" w:pos="266"/>
              </w:tabs>
              <w:kinsoku w:val="0"/>
              <w:overflowPunct w:val="0"/>
              <w:spacing w:before="46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events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reclaiming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ark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covenant.</w:t>
            </w:r>
          </w:p>
          <w:p w14:paraId="4C0A41D4" w14:textId="77777777" w:rsidR="00823C43" w:rsidRPr="001B0875" w:rsidRDefault="001B0875">
            <w:pPr>
              <w:pStyle w:val="TableParagraph"/>
              <w:numPr>
                <w:ilvl w:val="0"/>
                <w:numId w:val="28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151" w:hanging="180"/>
              <w:rPr>
                <w:color w:val="231F20"/>
                <w:spacing w:val="-6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David’s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response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with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Saul’s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response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when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confronted </w:t>
            </w:r>
            <w:r w:rsidRPr="001B0875">
              <w:rPr>
                <w:color w:val="231F20"/>
                <w:sz w:val="17"/>
                <w:szCs w:val="17"/>
              </w:rPr>
              <w:t>with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failing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follow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6"/>
                <w:sz w:val="17"/>
                <w:szCs w:val="17"/>
              </w:rPr>
              <w:t>way.</w:t>
            </w:r>
          </w:p>
          <w:p w14:paraId="408C2EE4" w14:textId="77777777" w:rsidR="00823C43" w:rsidRPr="001B0875" w:rsidRDefault="001B0875">
            <w:pPr>
              <w:pStyle w:val="TableParagraph"/>
              <w:numPr>
                <w:ilvl w:val="0"/>
                <w:numId w:val="28"/>
              </w:numPr>
              <w:tabs>
                <w:tab w:val="left" w:pos="266"/>
              </w:tabs>
              <w:kinsoku w:val="0"/>
              <w:overflowPunct w:val="0"/>
              <w:spacing w:before="0" w:line="249" w:lineRule="auto"/>
              <w:ind w:right="270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ark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presence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 blessing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on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nation.</w:t>
            </w:r>
          </w:p>
          <w:p w14:paraId="5CEFC89A" w14:textId="77777777" w:rsidR="00823C43" w:rsidRPr="001B0875" w:rsidRDefault="001B0875">
            <w:pPr>
              <w:pStyle w:val="TableParagraph"/>
              <w:numPr>
                <w:ilvl w:val="0"/>
                <w:numId w:val="28"/>
              </w:numPr>
              <w:tabs>
                <w:tab w:val="left" w:pos="266"/>
              </w:tabs>
              <w:kinsoku w:val="0"/>
              <w:overflowPunct w:val="0"/>
              <w:spacing w:before="0" w:line="249" w:lineRule="auto"/>
              <w:ind w:right="193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both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obedience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good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motives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are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necessary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for </w:t>
            </w:r>
            <w:r w:rsidRPr="001B0875">
              <w:rPr>
                <w:color w:val="231F20"/>
                <w:w w:val="90"/>
                <w:sz w:val="17"/>
                <w:szCs w:val="17"/>
              </w:rPr>
              <w:t>pleasing</w:t>
            </w:r>
            <w:r w:rsidRPr="001B0875">
              <w:rPr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God.</w:t>
            </w:r>
          </w:p>
        </w:tc>
      </w:tr>
    </w:tbl>
    <w:p w14:paraId="069C4BCD" w14:textId="77777777" w:rsidR="00823C43" w:rsidRDefault="00823C43">
      <w:pPr>
        <w:rPr>
          <w:rFonts w:ascii="Minion Pro" w:hAnsi="Minion Pro" w:cs="Minion Pro"/>
          <w:sz w:val="9"/>
          <w:szCs w:val="9"/>
        </w:rPr>
        <w:sectPr w:rsidR="00823C43">
          <w:pgSz w:w="12960" w:h="15840"/>
          <w:pgMar w:top="860" w:right="580" w:bottom="680" w:left="820" w:header="0" w:footer="495" w:gutter="0"/>
          <w:cols w:space="720" w:equalWidth="0">
            <w:col w:w="11560"/>
          </w:cols>
          <w:noEndnote/>
        </w:sectPr>
      </w:pP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720"/>
        <w:gridCol w:w="2020"/>
        <w:gridCol w:w="1800"/>
        <w:gridCol w:w="4935"/>
      </w:tblGrid>
      <w:tr w:rsidR="00823C43" w:rsidRPr="001B0875" w14:paraId="2AEE1529" w14:textId="77777777" w:rsidTr="00F77959">
        <w:trPr>
          <w:cantSplit/>
          <w:trHeight w:val="32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3514BEBB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ind w:left="100"/>
              <w:rPr>
                <w:b/>
                <w:bCs/>
                <w:color w:val="231F2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sz w:val="20"/>
                <w:szCs w:val="20"/>
              </w:rPr>
              <w:lastRenderedPageBreak/>
              <w:t>Day(s)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77E5DBCE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Teacher’s Edition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482E5FCD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5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5"/>
                <w:sz w:val="20"/>
                <w:szCs w:val="20"/>
              </w:rPr>
              <w:t>Student Text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361E1FF4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Student Activities</w:t>
            </w:r>
          </w:p>
        </w:tc>
        <w:tc>
          <w:tcPr>
            <w:tcW w:w="493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3CBC9D5F" w14:textId="77777777" w:rsidR="00823C43" w:rsidRPr="001B0875" w:rsidRDefault="00255CFE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Content </w:t>
            </w:r>
            <w:r w:rsidR="001B0875"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Objectives</w:t>
            </w:r>
          </w:p>
        </w:tc>
      </w:tr>
      <w:tr w:rsidR="00823C43" w:rsidRPr="001B0875" w14:paraId="0D779234" w14:textId="77777777" w:rsidTr="00F77959">
        <w:trPr>
          <w:cantSplit/>
          <w:trHeight w:val="2160"/>
        </w:trPr>
        <w:tc>
          <w:tcPr>
            <w:tcW w:w="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0AAEA2F6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15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105–8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68AE5B68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5.7</w:t>
            </w:r>
          </w:p>
          <w:p w14:paraId="03F58CC9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5.7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7E26B2FD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203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Section 5.7 David: </w:t>
            </w:r>
            <w:r w:rsidRPr="001B0875">
              <w:rPr>
                <w:color w:val="231F20"/>
                <w:sz w:val="17"/>
                <w:szCs w:val="17"/>
              </w:rPr>
              <w:t>Covenant &amp; Fall Psalms</w:t>
            </w:r>
          </w:p>
          <w:p w14:paraId="2DAD880D" w14:textId="77777777" w:rsidR="00823C43" w:rsidRPr="001B0875" w:rsidRDefault="001B0875">
            <w:pPr>
              <w:pStyle w:val="TableParagraph"/>
              <w:kinsoku w:val="0"/>
              <w:overflowPunct w:val="0"/>
              <w:spacing w:before="1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Proverbs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7549232D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5.7</w:t>
            </w:r>
          </w:p>
          <w:p w14:paraId="11D767FE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5.7</w:t>
            </w:r>
          </w:p>
        </w:tc>
        <w:tc>
          <w:tcPr>
            <w:tcW w:w="4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DFE"/>
          </w:tcPr>
          <w:p w14:paraId="0FBD2B75" w14:textId="77777777" w:rsidR="00823C43" w:rsidRPr="001B0875" w:rsidRDefault="001B0875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kinsoku w:val="0"/>
              <w:overflowPunct w:val="0"/>
              <w:spacing w:before="61"/>
              <w:ind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pacing w:val="-5"/>
                <w:sz w:val="17"/>
                <w:szCs w:val="17"/>
              </w:rPr>
              <w:t>Trace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promise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seed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line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David.</w:t>
            </w:r>
          </w:p>
          <w:p w14:paraId="6738D31C" w14:textId="77777777" w:rsidR="00823C43" w:rsidRPr="001B0875" w:rsidRDefault="001B0875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189" w:hanging="180"/>
              <w:rPr>
                <w:color w:val="231F20"/>
                <w:w w:val="8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Outline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three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major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promises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Davidic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Covenant: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seed, </w:t>
            </w:r>
            <w:r w:rsidRPr="001B0875">
              <w:rPr>
                <w:color w:val="231F20"/>
                <w:w w:val="85"/>
                <w:sz w:val="17"/>
                <w:szCs w:val="17"/>
              </w:rPr>
              <w:t>land, and</w:t>
            </w:r>
            <w:r w:rsidRPr="001B0875">
              <w:rPr>
                <w:color w:val="231F20"/>
                <w:spacing w:val="-3"/>
                <w:w w:val="8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85"/>
                <w:sz w:val="17"/>
                <w:szCs w:val="17"/>
              </w:rPr>
              <w:t>blessing.</w:t>
            </w:r>
          </w:p>
          <w:p w14:paraId="0A07CE70" w14:textId="77777777" w:rsidR="00823C43" w:rsidRPr="001B0875" w:rsidRDefault="001B0875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kinsoku w:val="0"/>
              <w:overflowPunct w:val="0"/>
              <w:spacing w:before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Davidic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Abrahamic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Covenant.</w:t>
            </w:r>
          </w:p>
          <w:p w14:paraId="68875C6D" w14:textId="77777777" w:rsidR="00823C43" w:rsidRPr="001B0875" w:rsidRDefault="001B0875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349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Compare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David’s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life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before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after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sin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with </w:t>
            </w:r>
            <w:r w:rsidRPr="001B0875">
              <w:rPr>
                <w:color w:val="231F20"/>
                <w:sz w:val="17"/>
                <w:szCs w:val="17"/>
              </w:rPr>
              <w:t>Bathsheba.</w:t>
            </w:r>
          </w:p>
          <w:p w14:paraId="2BF1B537" w14:textId="77777777" w:rsidR="00823C43" w:rsidRPr="001B0875" w:rsidRDefault="001B0875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kinsoku w:val="0"/>
              <w:overflowPunct w:val="0"/>
              <w:spacing w:before="0" w:line="249" w:lineRule="auto"/>
              <w:ind w:right="362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Infer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from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David’s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life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repentance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does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not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remove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all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w w:val="90"/>
                <w:sz w:val="17"/>
                <w:szCs w:val="17"/>
              </w:rPr>
              <w:t>consequences of</w:t>
            </w:r>
            <w:r w:rsidRPr="001B0875">
              <w:rPr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sin.</w:t>
            </w:r>
          </w:p>
          <w:p w14:paraId="72C1BCDE" w14:textId="77777777" w:rsidR="00823C43" w:rsidRPr="001B0875" w:rsidRDefault="001B0875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kinsoku w:val="0"/>
              <w:overflowPunct w:val="0"/>
              <w:spacing w:before="0" w:line="249" w:lineRule="auto"/>
              <w:ind w:right="188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Articulate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sz w:val="17"/>
                <w:szCs w:val="17"/>
              </w:rPr>
              <w:t>why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she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can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hope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midst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big </w:t>
            </w:r>
            <w:r w:rsidRPr="001B0875">
              <w:rPr>
                <w:color w:val="231F20"/>
                <w:w w:val="95"/>
                <w:sz w:val="17"/>
                <w:szCs w:val="17"/>
              </w:rPr>
              <w:t>failures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life.</w:t>
            </w:r>
          </w:p>
        </w:tc>
      </w:tr>
      <w:tr w:rsidR="00823C43" w:rsidRPr="001B0875" w14:paraId="1842838C" w14:textId="77777777" w:rsidTr="00F77959">
        <w:trPr>
          <w:cantSplit/>
          <w:trHeight w:val="194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3F308A9D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109–12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44428BF1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5.8</w:t>
            </w:r>
          </w:p>
          <w:p w14:paraId="47FF6D66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5.8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2D14BB85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 xml:space="preserve">Section 5.8 Solomon: </w:t>
            </w:r>
            <w:r w:rsidRPr="001B0875">
              <w:rPr>
                <w:color w:val="231F20"/>
                <w:w w:val="90"/>
                <w:sz w:val="17"/>
                <w:szCs w:val="17"/>
              </w:rPr>
              <w:t xml:space="preserve">Wisdom &amp; Foolishness </w:t>
            </w:r>
            <w:r w:rsidRPr="001B0875">
              <w:rPr>
                <w:color w:val="231F20"/>
                <w:sz w:val="17"/>
                <w:szCs w:val="17"/>
              </w:rPr>
              <w:t>Ecclesiastes</w:t>
            </w:r>
          </w:p>
          <w:p w14:paraId="0F6AB283" w14:textId="77777777" w:rsidR="00823C43" w:rsidRPr="001B0875" w:rsidRDefault="001B0875">
            <w:pPr>
              <w:pStyle w:val="TableParagraph"/>
              <w:kinsoku w:val="0"/>
              <w:overflowPunct w:val="0"/>
              <w:spacing w:before="1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Song of Songs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0B4F133A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5.8</w:t>
            </w:r>
          </w:p>
          <w:p w14:paraId="73A13E0E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5.8</w:t>
            </w:r>
          </w:p>
        </w:tc>
        <w:tc>
          <w:tcPr>
            <w:tcW w:w="493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8F6FC"/>
          </w:tcPr>
          <w:p w14:paraId="0BD6A2D0" w14:textId="77777777" w:rsidR="00823C43" w:rsidRPr="001B0875" w:rsidRDefault="001B0875">
            <w:pPr>
              <w:pStyle w:val="TableParagraph"/>
              <w:numPr>
                <w:ilvl w:val="0"/>
                <w:numId w:val="26"/>
              </w:numPr>
              <w:tabs>
                <w:tab w:val="left" w:pos="266"/>
              </w:tabs>
              <w:kinsoku w:val="0"/>
              <w:overflowPunct w:val="0"/>
              <w:spacing w:before="46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Solomon’s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rise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throne.</w:t>
            </w:r>
          </w:p>
          <w:p w14:paraId="4430C5A0" w14:textId="77777777" w:rsidR="00823C43" w:rsidRPr="001B0875" w:rsidRDefault="001B0875">
            <w:pPr>
              <w:pStyle w:val="TableParagraph"/>
              <w:numPr>
                <w:ilvl w:val="0"/>
                <w:numId w:val="26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531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Connect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Solomon’s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rise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faithfulness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Davidic </w:t>
            </w:r>
            <w:r w:rsidRPr="001B0875">
              <w:rPr>
                <w:color w:val="231F20"/>
                <w:sz w:val="17"/>
                <w:szCs w:val="17"/>
              </w:rPr>
              <w:t>Covenant.</w:t>
            </w:r>
          </w:p>
          <w:p w14:paraId="1E1A7095" w14:textId="77777777" w:rsidR="00823C43" w:rsidRPr="001B0875" w:rsidRDefault="001B0875">
            <w:pPr>
              <w:pStyle w:val="TableParagraph"/>
              <w:numPr>
                <w:ilvl w:val="0"/>
                <w:numId w:val="26"/>
              </w:numPr>
              <w:tabs>
                <w:tab w:val="left" w:pos="266"/>
              </w:tabs>
              <w:kinsoku w:val="0"/>
              <w:overflowPunct w:val="0"/>
              <w:spacing w:before="0"/>
              <w:ind w:hanging="180"/>
              <w:rPr>
                <w:color w:val="231F20"/>
                <w:spacing w:val="-5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Explain the significance of Solomon’s temple-dedication</w:t>
            </w:r>
            <w:r w:rsidRPr="001B0875">
              <w:rPr>
                <w:color w:val="231F20"/>
                <w:spacing w:val="36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5"/>
                <w:w w:val="90"/>
                <w:sz w:val="17"/>
                <w:szCs w:val="17"/>
              </w:rPr>
              <w:t>prayer.</w:t>
            </w:r>
          </w:p>
          <w:p w14:paraId="775DB55B" w14:textId="77777777" w:rsidR="00823C43" w:rsidRPr="001B0875" w:rsidRDefault="001B0875">
            <w:pPr>
              <w:pStyle w:val="TableParagraph"/>
              <w:numPr>
                <w:ilvl w:val="0"/>
                <w:numId w:val="26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521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Evaluate,</w:t>
            </w:r>
            <w:r w:rsidRPr="001B0875">
              <w:rPr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based</w:t>
            </w:r>
            <w:r w:rsidRPr="001B0875">
              <w:rPr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on</w:t>
            </w:r>
            <w:r w:rsidRPr="001B0875">
              <w:rPr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Deuteronomy</w:t>
            </w:r>
            <w:r w:rsidRPr="001B0875">
              <w:rPr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17:16–20,</w:t>
            </w:r>
            <w:r w:rsidRPr="001B0875">
              <w:rPr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Solomon’s</w:t>
            </w:r>
            <w:r w:rsidRPr="001B0875">
              <w:rPr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 xml:space="preserve">sinful </w:t>
            </w:r>
            <w:r w:rsidRPr="001B0875">
              <w:rPr>
                <w:color w:val="231F20"/>
                <w:w w:val="95"/>
                <w:sz w:val="17"/>
                <w:szCs w:val="17"/>
              </w:rPr>
              <w:t>choices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led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him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into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idolatry.</w:t>
            </w:r>
          </w:p>
          <w:p w14:paraId="61034ADC" w14:textId="77777777" w:rsidR="00823C43" w:rsidRPr="001B0875" w:rsidRDefault="001B0875">
            <w:pPr>
              <w:pStyle w:val="TableParagraph"/>
              <w:numPr>
                <w:ilvl w:val="0"/>
                <w:numId w:val="26"/>
              </w:numPr>
              <w:tabs>
                <w:tab w:val="left" w:pos="266"/>
              </w:tabs>
              <w:kinsoku w:val="0"/>
              <w:overflowPunct w:val="0"/>
              <w:spacing w:before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why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Solomon,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wisest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man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world,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failed.</w:t>
            </w:r>
          </w:p>
          <w:p w14:paraId="565BBBDA" w14:textId="77777777" w:rsidR="00823C43" w:rsidRPr="001B0875" w:rsidRDefault="001B0875">
            <w:pPr>
              <w:pStyle w:val="TableParagraph"/>
              <w:numPr>
                <w:ilvl w:val="0"/>
                <w:numId w:val="26"/>
              </w:numPr>
              <w:tabs>
                <w:tab w:val="left" w:pos="266"/>
              </w:tabs>
              <w:kinsoku w:val="0"/>
              <w:overflowPunct w:val="0"/>
              <w:spacing w:before="7" w:line="249" w:lineRule="auto"/>
              <w:ind w:right="269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Write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prayer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based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on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Deuteronomy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17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regarding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fear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 the</w:t>
            </w:r>
            <w:r w:rsidRPr="001B0875">
              <w:rPr>
                <w:color w:val="231F20"/>
                <w:spacing w:val="-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Lord.</w:t>
            </w:r>
          </w:p>
        </w:tc>
      </w:tr>
      <w:tr w:rsidR="00823C43" w:rsidRPr="001B0875" w14:paraId="0311CCD8" w14:textId="77777777" w:rsidTr="00F77959">
        <w:trPr>
          <w:cantSplit/>
          <w:trHeight w:val="32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4ABD542C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113–14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5C52EC4E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Unit 5 Study Guide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744061BF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Unit 5 Review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64F2CE6D" w14:textId="77777777" w:rsidR="00823C43" w:rsidRPr="001B0875" w:rsidRDefault="00823C43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493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ACE0F4"/>
          </w:tcPr>
          <w:p w14:paraId="51E6171E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Review and Test</w:t>
            </w:r>
          </w:p>
        </w:tc>
      </w:tr>
    </w:tbl>
    <w:p w14:paraId="5CEC2002" w14:textId="77777777" w:rsidR="00823C43" w:rsidRDefault="00823C43">
      <w:pPr>
        <w:pStyle w:val="BodyText"/>
        <w:kinsoku w:val="0"/>
        <w:overflowPunct w:val="0"/>
        <w:spacing w:before="5"/>
        <w:rPr>
          <w:sz w:val="15"/>
          <w:szCs w:val="15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720"/>
        <w:gridCol w:w="2020"/>
        <w:gridCol w:w="1800"/>
        <w:gridCol w:w="4920"/>
      </w:tblGrid>
      <w:tr w:rsidR="00823C43" w:rsidRPr="001B0875" w14:paraId="5FBC38D6" w14:textId="77777777" w:rsidTr="00F77959">
        <w:trPr>
          <w:cantSplit/>
          <w:trHeight w:val="1200"/>
        </w:trPr>
        <w:tc>
          <w:tcPr>
            <w:tcW w:w="2560" w:type="dxa"/>
            <w:gridSpan w:val="2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42BA84"/>
          </w:tcPr>
          <w:p w14:paraId="6994C6A4" w14:textId="77777777" w:rsidR="00823C43" w:rsidRPr="001B0875" w:rsidRDefault="00823C43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Minion Pro" w:hAnsi="Minion Pro" w:cs="Minion Pro"/>
                <w:sz w:val="20"/>
                <w:szCs w:val="20"/>
              </w:rPr>
            </w:pPr>
          </w:p>
          <w:p w14:paraId="0B95713A" w14:textId="77777777" w:rsidR="00823C43" w:rsidRPr="001B0875" w:rsidRDefault="001B0875">
            <w:pPr>
              <w:pStyle w:val="TableParagraph"/>
              <w:kinsoku w:val="0"/>
              <w:overflowPunct w:val="0"/>
              <w:spacing w:before="0"/>
              <w:ind w:left="269" w:right="269"/>
              <w:jc w:val="center"/>
              <w:rPr>
                <w:b/>
                <w:bCs/>
                <w:color w:val="FFFFFF"/>
                <w:w w:val="110"/>
                <w:sz w:val="20"/>
                <w:szCs w:val="20"/>
              </w:rPr>
            </w:pPr>
            <w:r w:rsidRPr="001B0875">
              <w:rPr>
                <w:b/>
                <w:bCs/>
                <w:color w:val="FFFFFF"/>
                <w:w w:val="110"/>
                <w:sz w:val="20"/>
                <w:szCs w:val="20"/>
              </w:rPr>
              <w:t>Unit 6:</w:t>
            </w:r>
          </w:p>
          <w:p w14:paraId="7F2563E8" w14:textId="77777777" w:rsidR="00823C43" w:rsidRPr="001B0875" w:rsidRDefault="001B0875">
            <w:pPr>
              <w:pStyle w:val="TableParagraph"/>
              <w:kinsoku w:val="0"/>
              <w:overflowPunct w:val="0"/>
              <w:spacing w:before="9" w:line="249" w:lineRule="auto"/>
              <w:ind w:left="271" w:right="269"/>
              <w:jc w:val="center"/>
              <w:rPr>
                <w:b/>
                <w:bCs/>
                <w:color w:val="FFFFFF"/>
                <w:w w:val="110"/>
                <w:sz w:val="20"/>
                <w:szCs w:val="20"/>
              </w:rPr>
            </w:pPr>
            <w:r w:rsidRPr="001B0875">
              <w:rPr>
                <w:b/>
                <w:bCs/>
                <w:color w:val="FFFFFF"/>
                <w:w w:val="110"/>
                <w:sz w:val="20"/>
                <w:szCs w:val="20"/>
              </w:rPr>
              <w:t>The Line of David: Failure &amp; Hope</w:t>
            </w:r>
          </w:p>
        </w:tc>
        <w:tc>
          <w:tcPr>
            <w:tcW w:w="8740" w:type="dxa"/>
            <w:gridSpan w:val="3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42BA84"/>
          </w:tcPr>
          <w:p w14:paraId="5876B111" w14:textId="77777777" w:rsidR="00823C43" w:rsidRPr="001B0875" w:rsidRDefault="001B0875">
            <w:pPr>
              <w:pStyle w:val="TableParagraph"/>
              <w:kinsoku w:val="0"/>
              <w:overflowPunct w:val="0"/>
              <w:spacing w:before="98"/>
              <w:rPr>
                <w:color w:val="FFFFFF"/>
                <w:w w:val="95"/>
                <w:sz w:val="17"/>
                <w:szCs w:val="17"/>
              </w:rPr>
            </w:pPr>
            <w:r w:rsidRPr="001B0875">
              <w:rPr>
                <w:color w:val="FFFFFF"/>
                <w:w w:val="95"/>
                <w:sz w:val="17"/>
                <w:szCs w:val="17"/>
              </w:rPr>
              <w:t>Identify instances of God’s mercy and judgment throughout the history of the divided kingdom.</w:t>
            </w:r>
          </w:p>
          <w:p w14:paraId="5C73C7B2" w14:textId="77777777" w:rsidR="00823C43" w:rsidRPr="001B0875" w:rsidRDefault="001B0875">
            <w:pPr>
              <w:pStyle w:val="TableParagraph"/>
              <w:kinsoku w:val="0"/>
              <w:overflowPunct w:val="0"/>
              <w:spacing w:line="249" w:lineRule="auto"/>
              <w:rPr>
                <w:color w:val="FFFFFF"/>
                <w:sz w:val="17"/>
                <w:szCs w:val="17"/>
              </w:rPr>
            </w:pPr>
            <w:r w:rsidRPr="001B0875">
              <w:rPr>
                <w:color w:val="FFFFFF"/>
                <w:w w:val="95"/>
                <w:sz w:val="17"/>
                <w:szCs w:val="17"/>
              </w:rPr>
              <w:t>Explain</w:t>
            </w:r>
            <w:r w:rsidRPr="001B0875">
              <w:rPr>
                <w:color w:val="FFFFFF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unfolding</w:t>
            </w:r>
            <w:r w:rsidRPr="001B0875">
              <w:rPr>
                <w:color w:val="FFFFFF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of</w:t>
            </w:r>
            <w:r w:rsidRPr="001B0875">
              <w:rPr>
                <w:color w:val="FFFFFF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and</w:t>
            </w:r>
            <w:r w:rsidRPr="001B0875">
              <w:rPr>
                <w:color w:val="FFFFFF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challenges</w:t>
            </w:r>
            <w:r w:rsidRPr="001B0875">
              <w:rPr>
                <w:color w:val="FFFFFF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to</w:t>
            </w:r>
            <w:r w:rsidRPr="001B0875">
              <w:rPr>
                <w:color w:val="FFFFFF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FFFFFF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redemptive</w:t>
            </w:r>
            <w:r w:rsidRPr="001B0875">
              <w:rPr>
                <w:color w:val="FFFFFF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plan</w:t>
            </w:r>
            <w:r w:rsidRPr="001B0875">
              <w:rPr>
                <w:color w:val="FFFFFF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in</w:t>
            </w:r>
            <w:r w:rsidRPr="001B0875">
              <w:rPr>
                <w:color w:val="FFFFFF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each</w:t>
            </w:r>
            <w:r w:rsidRPr="001B0875">
              <w:rPr>
                <w:color w:val="FFFFFF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of</w:t>
            </w:r>
            <w:r w:rsidRPr="001B0875">
              <w:rPr>
                <w:color w:val="FFFFFF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narratives</w:t>
            </w:r>
            <w:r w:rsidRPr="001B0875">
              <w:rPr>
                <w:color w:val="FFFFFF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during</w:t>
            </w:r>
            <w:r w:rsidRPr="001B0875">
              <w:rPr>
                <w:color w:val="FFFFFF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time</w:t>
            </w:r>
            <w:r w:rsidRPr="001B0875">
              <w:rPr>
                <w:color w:val="FFFFFF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of</w:t>
            </w:r>
            <w:r w:rsidRPr="001B0875">
              <w:rPr>
                <w:color w:val="FFFFFF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 xml:space="preserve">divided </w:t>
            </w:r>
            <w:r w:rsidRPr="001B0875">
              <w:rPr>
                <w:color w:val="FFFFFF"/>
                <w:sz w:val="17"/>
                <w:szCs w:val="17"/>
              </w:rPr>
              <w:t>kingdom.</w:t>
            </w:r>
          </w:p>
          <w:p w14:paraId="60C0CE6E" w14:textId="77777777" w:rsidR="00823C43" w:rsidRPr="001B0875" w:rsidRDefault="001B0875">
            <w:pPr>
              <w:pStyle w:val="TableParagraph"/>
              <w:kinsoku w:val="0"/>
              <w:overflowPunct w:val="0"/>
              <w:spacing w:before="0" w:line="249" w:lineRule="auto"/>
              <w:ind w:right="3557"/>
              <w:rPr>
                <w:color w:val="FFFFFF"/>
                <w:w w:val="95"/>
                <w:sz w:val="17"/>
                <w:szCs w:val="17"/>
              </w:rPr>
            </w:pPr>
            <w:r w:rsidRPr="001B0875">
              <w:rPr>
                <w:color w:val="FFFFFF"/>
                <w:w w:val="95"/>
                <w:sz w:val="17"/>
                <w:szCs w:val="17"/>
              </w:rPr>
              <w:t>Compare</w:t>
            </w:r>
            <w:r w:rsidRPr="001B0875">
              <w:rPr>
                <w:color w:val="FFFFFF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and</w:t>
            </w:r>
            <w:r w:rsidRPr="001B0875">
              <w:rPr>
                <w:color w:val="FFFFFF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contrast</w:t>
            </w:r>
            <w:r w:rsidRPr="001B0875">
              <w:rPr>
                <w:color w:val="FFFFFF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consequences</w:t>
            </w:r>
            <w:r w:rsidRPr="001B0875">
              <w:rPr>
                <w:color w:val="FFFFFF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of</w:t>
            </w:r>
            <w:r w:rsidRPr="001B0875">
              <w:rPr>
                <w:color w:val="FFFFFF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obedience</w:t>
            </w:r>
            <w:r w:rsidRPr="001B0875">
              <w:rPr>
                <w:color w:val="FFFFFF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and</w:t>
            </w:r>
            <w:r w:rsidRPr="001B0875">
              <w:rPr>
                <w:color w:val="FFFFFF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disobedience. Evaluate</w:t>
            </w:r>
            <w:r w:rsidRPr="001B0875">
              <w:rPr>
                <w:color w:val="FFFFFF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his</w:t>
            </w:r>
            <w:r w:rsidRPr="001B0875">
              <w:rPr>
                <w:color w:val="FFFFFF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or</w:t>
            </w:r>
            <w:r w:rsidRPr="001B0875">
              <w:rPr>
                <w:color w:val="FFFFFF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her</w:t>
            </w:r>
            <w:r w:rsidRPr="001B0875">
              <w:rPr>
                <w:color w:val="FFFFFF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own</w:t>
            </w:r>
            <w:r w:rsidRPr="001B0875">
              <w:rPr>
                <w:color w:val="FFFFFF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responses</w:t>
            </w:r>
            <w:r w:rsidRPr="001B0875">
              <w:rPr>
                <w:color w:val="FFFFFF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to</w:t>
            </w:r>
            <w:r w:rsidRPr="001B0875">
              <w:rPr>
                <w:color w:val="FFFFFF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FFFFFF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mercy</w:t>
            </w:r>
            <w:r w:rsidRPr="001B0875">
              <w:rPr>
                <w:color w:val="FFFFFF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and</w:t>
            </w:r>
            <w:r w:rsidRPr="001B0875">
              <w:rPr>
                <w:color w:val="FFFFFF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judgment.</w:t>
            </w:r>
          </w:p>
        </w:tc>
      </w:tr>
      <w:tr w:rsidR="00823C43" w:rsidRPr="001B0875" w14:paraId="2E657A24" w14:textId="77777777" w:rsidTr="00F77959">
        <w:trPr>
          <w:cantSplit/>
          <w:trHeight w:val="32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52DD52A4" w14:textId="77777777" w:rsidR="00823C43" w:rsidRPr="001B0875" w:rsidRDefault="001B0875">
            <w:pPr>
              <w:pStyle w:val="TableParagraph"/>
              <w:kinsoku w:val="0"/>
              <w:overflowPunct w:val="0"/>
              <w:spacing w:before="57"/>
              <w:rPr>
                <w:b/>
                <w:bCs/>
                <w:color w:val="231F2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sz w:val="20"/>
                <w:szCs w:val="20"/>
              </w:rPr>
              <w:t>Day(s)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0FB842CF" w14:textId="77777777" w:rsidR="00823C43" w:rsidRPr="001B0875" w:rsidRDefault="001B0875">
            <w:pPr>
              <w:pStyle w:val="TableParagraph"/>
              <w:kinsoku w:val="0"/>
              <w:overflowPunct w:val="0"/>
              <w:spacing w:before="57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Teacher’s Edition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2AE7C1E3" w14:textId="77777777" w:rsidR="00823C43" w:rsidRPr="001B0875" w:rsidRDefault="001B0875">
            <w:pPr>
              <w:pStyle w:val="TableParagraph"/>
              <w:kinsoku w:val="0"/>
              <w:overflowPunct w:val="0"/>
              <w:spacing w:before="57"/>
              <w:rPr>
                <w:b/>
                <w:bCs/>
                <w:color w:val="231F20"/>
                <w:w w:val="95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5"/>
                <w:sz w:val="20"/>
                <w:szCs w:val="20"/>
              </w:rPr>
              <w:t>Student Text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1805EE45" w14:textId="77777777" w:rsidR="00823C43" w:rsidRPr="001B0875" w:rsidRDefault="001B0875">
            <w:pPr>
              <w:pStyle w:val="TableParagraph"/>
              <w:kinsoku w:val="0"/>
              <w:overflowPunct w:val="0"/>
              <w:spacing w:before="57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Student Activities</w:t>
            </w: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36928783" w14:textId="77777777" w:rsidR="00823C43" w:rsidRPr="001B0875" w:rsidRDefault="00255CFE">
            <w:pPr>
              <w:pStyle w:val="TableParagraph"/>
              <w:kinsoku w:val="0"/>
              <w:overflowPunct w:val="0"/>
              <w:spacing w:before="57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Content</w:t>
            </w:r>
            <w:r w:rsidR="001B0875"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Objectives</w:t>
            </w:r>
          </w:p>
        </w:tc>
      </w:tr>
      <w:tr w:rsidR="00823C43" w:rsidRPr="001B0875" w14:paraId="008B7550" w14:textId="77777777" w:rsidTr="00F77959">
        <w:trPr>
          <w:cantSplit/>
          <w:trHeight w:val="1960"/>
        </w:trPr>
        <w:tc>
          <w:tcPr>
            <w:tcW w:w="8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060B90D9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115–16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04C0792D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6.1</w:t>
            </w:r>
          </w:p>
          <w:p w14:paraId="66F56A7E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6.1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700357FC" w14:textId="77777777" w:rsidR="00823C43" w:rsidRPr="001B0875" w:rsidRDefault="001B0875">
            <w:pPr>
              <w:pStyle w:val="TableParagraph"/>
              <w:kinsoku w:val="0"/>
              <w:overflowPunct w:val="0"/>
              <w:spacing w:before="65" w:line="249" w:lineRule="auto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6.1: Jeroboam:</w:t>
            </w:r>
            <w:r w:rsidR="00EC6A69">
              <w:rPr>
                <w:color w:val="231F2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sz w:val="17"/>
                <w:szCs w:val="17"/>
              </w:rPr>
              <w:t>Trendsetter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4B53542F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6.1</w:t>
            </w:r>
          </w:p>
          <w:p w14:paraId="56D16FCE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6.1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3BBB1EC8" w14:textId="77777777" w:rsidR="00823C43" w:rsidRPr="001B0875" w:rsidRDefault="001B0875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kinsoku w:val="0"/>
              <w:overflowPunct w:val="0"/>
              <w:spacing w:before="65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Identify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growing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tension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book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Kings.</w:t>
            </w:r>
          </w:p>
          <w:p w14:paraId="1498BC8B" w14:textId="77777777" w:rsidR="00823C43" w:rsidRPr="001B0875" w:rsidRDefault="001B0875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474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mercy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on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house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Solomon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Davidic </w:t>
            </w:r>
            <w:r w:rsidRPr="001B0875">
              <w:rPr>
                <w:color w:val="231F20"/>
                <w:w w:val="90"/>
                <w:sz w:val="17"/>
                <w:szCs w:val="17"/>
              </w:rPr>
              <w:t>Covenant</w:t>
            </w:r>
            <w:r w:rsidRPr="001B0875">
              <w:rPr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promises.</w:t>
            </w:r>
          </w:p>
          <w:p w14:paraId="4285EAD3" w14:textId="77777777" w:rsidR="00823C43" w:rsidRPr="001B0875" w:rsidRDefault="001B0875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kinsoku w:val="0"/>
              <w:overflowPunct w:val="0"/>
              <w:spacing w:before="1" w:line="249" w:lineRule="auto"/>
              <w:ind w:right="458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Rehoboam’s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lack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discernment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threatened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sz w:val="17"/>
                <w:szCs w:val="17"/>
              </w:rPr>
              <w:t>kingdom.</w:t>
            </w:r>
          </w:p>
          <w:p w14:paraId="268E81B0" w14:textId="77777777" w:rsidR="00823C43" w:rsidRPr="001B0875" w:rsidRDefault="001B0875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kinsoku w:val="0"/>
              <w:overflowPunct w:val="0"/>
              <w:spacing w:before="1" w:line="249" w:lineRule="auto"/>
              <w:ind w:right="257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Jeroboam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represented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threat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fulfillment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of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promised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blessing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on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Davidic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seed.</w:t>
            </w:r>
          </w:p>
          <w:p w14:paraId="4411F908" w14:textId="77777777" w:rsidR="00823C43" w:rsidRPr="001B0875" w:rsidRDefault="001B0875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kinsoku w:val="0"/>
              <w:overflowPunct w:val="0"/>
              <w:spacing w:before="1" w:line="249" w:lineRule="auto"/>
              <w:ind w:right="368" w:hanging="180"/>
              <w:rPr>
                <w:color w:val="231F20"/>
                <w:spacing w:val="-4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Illustrate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from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personal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experience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disobedience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often </w:t>
            </w:r>
            <w:r w:rsidRPr="001B0875">
              <w:rPr>
                <w:color w:val="231F20"/>
                <w:sz w:val="17"/>
                <w:szCs w:val="17"/>
              </w:rPr>
              <w:t>rooted</w:t>
            </w:r>
            <w:r w:rsidRPr="001B0875">
              <w:rPr>
                <w:color w:val="231F20"/>
                <w:spacing w:val="-1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pride</w:t>
            </w:r>
            <w:r w:rsidRPr="001B0875">
              <w:rPr>
                <w:color w:val="231F20"/>
                <w:spacing w:val="-1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1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>fear.</w:t>
            </w:r>
          </w:p>
        </w:tc>
      </w:tr>
      <w:tr w:rsidR="00823C43" w:rsidRPr="001B0875" w14:paraId="75546A57" w14:textId="77777777" w:rsidTr="00F77959">
        <w:trPr>
          <w:cantSplit/>
          <w:trHeight w:val="152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01202388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117–19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48FFC4FD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6.2</w:t>
            </w:r>
          </w:p>
          <w:p w14:paraId="1735062C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6.2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683A928F" w14:textId="77777777" w:rsidR="00823C43" w:rsidRPr="001B0875" w:rsidRDefault="001B0875">
            <w:pPr>
              <w:pStyle w:val="TableParagraph"/>
              <w:kinsoku w:val="0"/>
              <w:overflowPunct w:val="0"/>
              <w:spacing w:before="50" w:line="249" w:lineRule="auto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Section 6.2 Elijah: Prophet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 the Living God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2A156A37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6.2</w:t>
            </w:r>
          </w:p>
          <w:p w14:paraId="129899E6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6.2</w:t>
            </w: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0354BED6" w14:textId="77777777" w:rsidR="00823C43" w:rsidRPr="001B0875" w:rsidRDefault="001B0875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kinsoku w:val="0"/>
              <w:overflowPunct w:val="0"/>
              <w:spacing w:before="5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key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events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early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life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ministry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Elijah.</w:t>
            </w:r>
          </w:p>
          <w:p w14:paraId="6529C6A5" w14:textId="77777777" w:rsidR="00823C43" w:rsidRPr="001B0875" w:rsidRDefault="001B0875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Infer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cause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purpose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judgment.</w:t>
            </w:r>
          </w:p>
          <w:p w14:paraId="0EB69CE9" w14:textId="77777777" w:rsidR="00823C43" w:rsidRPr="001B0875" w:rsidRDefault="001B0875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258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why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displays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providential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blessing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and </w:t>
            </w:r>
            <w:r w:rsidRPr="001B0875">
              <w:rPr>
                <w:color w:val="231F20"/>
                <w:sz w:val="17"/>
                <w:szCs w:val="17"/>
              </w:rPr>
              <w:t>cursing.</w:t>
            </w:r>
          </w:p>
          <w:p w14:paraId="0EAE4F85" w14:textId="77777777" w:rsidR="00823C43" w:rsidRPr="001B0875" w:rsidRDefault="001B0875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kinsoku w:val="0"/>
              <w:overflowPunct w:val="0"/>
              <w:spacing w:before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Evaluate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differing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responses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various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narratives.</w:t>
            </w:r>
          </w:p>
          <w:p w14:paraId="502D4F9F" w14:textId="77777777" w:rsidR="00823C43" w:rsidRPr="001B0875" w:rsidRDefault="001B0875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204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Compare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her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own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responses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kinds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of </w:t>
            </w:r>
            <w:r w:rsidRPr="001B0875">
              <w:rPr>
                <w:color w:val="231F20"/>
                <w:w w:val="90"/>
                <w:sz w:val="17"/>
                <w:szCs w:val="17"/>
              </w:rPr>
              <w:t>responses identified in the</w:t>
            </w:r>
            <w:r w:rsidRPr="001B0875">
              <w:rPr>
                <w:color w:val="231F20"/>
                <w:spacing w:val="21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narratives.</w:t>
            </w:r>
          </w:p>
        </w:tc>
      </w:tr>
      <w:tr w:rsidR="00823C43" w:rsidRPr="001B0875" w14:paraId="28073A39" w14:textId="77777777" w:rsidTr="00F77959">
        <w:trPr>
          <w:cantSplit/>
          <w:trHeight w:val="940"/>
        </w:trPr>
        <w:tc>
          <w:tcPr>
            <w:tcW w:w="8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428074CE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120–21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550DDD93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6.3</w:t>
            </w:r>
          </w:p>
          <w:p w14:paraId="0FFA28F9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6.3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0B028066" w14:textId="77777777" w:rsidR="00823C43" w:rsidRPr="001B0875" w:rsidRDefault="001B0875">
            <w:pPr>
              <w:pStyle w:val="TableParagraph"/>
              <w:kinsoku w:val="0"/>
              <w:overflowPunct w:val="0"/>
              <w:spacing w:before="65" w:line="249" w:lineRule="auto"/>
              <w:ind w:left="100" w:right="202"/>
              <w:jc w:val="both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Section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6.3</w:t>
            </w:r>
            <w:r w:rsidRPr="001B0875">
              <w:rPr>
                <w:color w:val="231F20"/>
                <w:spacing w:val="-3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Ahab:</w:t>
            </w:r>
            <w:r w:rsidRPr="001B0875">
              <w:rPr>
                <w:color w:val="231F20"/>
                <w:spacing w:val="-3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Rotten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Core,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but</w:t>
            </w:r>
            <w:r w:rsidRPr="001B0875">
              <w:rPr>
                <w:color w:val="231F20"/>
                <w:spacing w:val="-2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Humble (Once)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7A047569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6.3</w:t>
            </w:r>
          </w:p>
          <w:p w14:paraId="18192B5E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6.3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18A1701F" w14:textId="77777777" w:rsidR="00823C43" w:rsidRPr="001B0875" w:rsidRDefault="001B0875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kinsoku w:val="0"/>
              <w:overflowPunct w:val="0"/>
              <w:spacing w:before="65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key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events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life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3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Ahab.</w:t>
            </w:r>
          </w:p>
          <w:p w14:paraId="045706DE" w14:textId="77777777" w:rsidR="00823C43" w:rsidRPr="001B0875" w:rsidRDefault="001B0875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why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showed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mercy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despite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Israel’s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sin.</w:t>
            </w:r>
          </w:p>
          <w:p w14:paraId="19AF2F91" w14:textId="77777777" w:rsidR="00823C43" w:rsidRPr="001B0875" w:rsidRDefault="001B0875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Infer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lessons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about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mercy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from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life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Ahab.</w:t>
            </w:r>
          </w:p>
          <w:p w14:paraId="70C09B00" w14:textId="77777777" w:rsidR="00823C43" w:rsidRPr="001B0875" w:rsidRDefault="001B0875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mercy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her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own</w:t>
            </w:r>
            <w:r w:rsidRPr="001B0875">
              <w:rPr>
                <w:color w:val="231F20"/>
                <w:spacing w:val="-2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life.</w:t>
            </w:r>
          </w:p>
        </w:tc>
      </w:tr>
      <w:tr w:rsidR="00823C43" w:rsidRPr="001B0875" w14:paraId="3DD42A2A" w14:textId="77777777" w:rsidTr="00F77959">
        <w:trPr>
          <w:cantSplit/>
          <w:trHeight w:val="172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385173D9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122–23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27D62F30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6.4</w:t>
            </w:r>
          </w:p>
          <w:p w14:paraId="5EDD18BB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6.4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630AA508" w14:textId="77777777" w:rsidR="00823C43" w:rsidRPr="001B0875" w:rsidRDefault="001B0875">
            <w:pPr>
              <w:pStyle w:val="TableParagraph"/>
              <w:kinsoku w:val="0"/>
              <w:overflowPunct w:val="0"/>
              <w:spacing w:before="50" w:line="249" w:lineRule="auto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Section 6.4 Naaman: Microcosm of Elisha’s </w:t>
            </w:r>
            <w:r w:rsidRPr="001B0875">
              <w:rPr>
                <w:color w:val="231F20"/>
                <w:sz w:val="17"/>
                <w:szCs w:val="17"/>
              </w:rPr>
              <w:t>Ministry and God’s Salvation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2A6A21B6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6.4</w:t>
            </w:r>
          </w:p>
          <w:p w14:paraId="449C1BFB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6.4</w:t>
            </w: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33EA565C" w14:textId="77777777" w:rsidR="00823C43" w:rsidRPr="001B0875" w:rsidRDefault="001B0875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kinsoku w:val="0"/>
              <w:overflowPunct w:val="0"/>
              <w:spacing w:before="5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Naaman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with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Gehazi.</w:t>
            </w:r>
          </w:p>
          <w:p w14:paraId="3FFFC9A9" w14:textId="77777777" w:rsidR="00823C43" w:rsidRPr="001B0875" w:rsidRDefault="001B0875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259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irony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responses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Israelites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versus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those of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Gentiles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this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narrative.</w:t>
            </w:r>
          </w:p>
          <w:p w14:paraId="52E821C0" w14:textId="77777777" w:rsidR="00823C43" w:rsidRPr="001B0875" w:rsidRDefault="001B0875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kinsoku w:val="0"/>
              <w:overflowPunct w:val="0"/>
              <w:spacing w:before="1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individual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narrative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larger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Scripture.</w:t>
            </w:r>
          </w:p>
          <w:p w14:paraId="2E6395EC" w14:textId="77777777" w:rsidR="00823C43" w:rsidRPr="001B0875" w:rsidRDefault="001B0875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259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Infer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reason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intention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bless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all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nations,</w:t>
            </w:r>
            <w:r w:rsidRPr="001B0875">
              <w:rPr>
                <w:color w:val="231F20"/>
                <w:spacing w:val="-3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not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just Israel.</w:t>
            </w:r>
          </w:p>
          <w:p w14:paraId="3D7B4A0A" w14:textId="77777777" w:rsidR="00823C43" w:rsidRPr="001B0875" w:rsidRDefault="001B0875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kinsoku w:val="0"/>
              <w:overflowPunct w:val="0"/>
              <w:spacing w:before="0" w:line="249" w:lineRule="auto"/>
              <w:ind w:right="335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Evaluate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timing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decisions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can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reflect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faithfulness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or </w:t>
            </w:r>
            <w:r w:rsidRPr="001B0875">
              <w:rPr>
                <w:color w:val="231F20"/>
                <w:w w:val="90"/>
                <w:sz w:val="17"/>
                <w:szCs w:val="17"/>
              </w:rPr>
              <w:t>unfaithfulness to</w:t>
            </w:r>
            <w:r w:rsidRPr="001B0875">
              <w:rPr>
                <w:color w:val="231F20"/>
                <w:spacing w:val="2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God.</w:t>
            </w:r>
          </w:p>
        </w:tc>
      </w:tr>
    </w:tbl>
    <w:p w14:paraId="0F626082" w14:textId="77777777" w:rsidR="00823C43" w:rsidRDefault="00823C43">
      <w:pPr>
        <w:rPr>
          <w:rFonts w:ascii="Minion Pro" w:hAnsi="Minion Pro" w:cs="Minion Pro"/>
          <w:sz w:val="15"/>
          <w:szCs w:val="15"/>
        </w:rPr>
        <w:sectPr w:rsidR="00823C43">
          <w:pgSz w:w="12960" w:h="15840"/>
          <w:pgMar w:top="860" w:right="800" w:bottom="680" w:left="580" w:header="0" w:footer="495" w:gutter="0"/>
          <w:cols w:space="720" w:equalWidth="0">
            <w:col w:w="11580"/>
          </w:cols>
          <w:noEndnote/>
        </w:sectPr>
      </w:pP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720"/>
        <w:gridCol w:w="2020"/>
        <w:gridCol w:w="1800"/>
        <w:gridCol w:w="4935"/>
      </w:tblGrid>
      <w:tr w:rsidR="00823C43" w:rsidRPr="001B0875" w14:paraId="4D0E5C18" w14:textId="77777777" w:rsidTr="00255CFE">
        <w:trPr>
          <w:cantSplit/>
          <w:trHeight w:val="32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4C1D0722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ind w:left="100"/>
              <w:rPr>
                <w:b/>
                <w:bCs/>
                <w:color w:val="231F2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sz w:val="20"/>
                <w:szCs w:val="20"/>
              </w:rPr>
              <w:lastRenderedPageBreak/>
              <w:t>Day(s)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10A78E21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Teacher’s Edition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07043540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5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5"/>
                <w:sz w:val="20"/>
                <w:szCs w:val="20"/>
              </w:rPr>
              <w:t>Student Text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477B80A3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Student Activities</w:t>
            </w:r>
          </w:p>
        </w:tc>
        <w:tc>
          <w:tcPr>
            <w:tcW w:w="493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6802C361" w14:textId="77777777" w:rsidR="00823C43" w:rsidRPr="001B0875" w:rsidRDefault="00255CFE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Content </w:t>
            </w:r>
            <w:r w:rsidR="001B0875"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Objectives</w:t>
            </w:r>
          </w:p>
        </w:tc>
      </w:tr>
      <w:tr w:rsidR="00823C43" w:rsidRPr="001B0875" w14:paraId="4655942C" w14:textId="77777777" w:rsidTr="00255CFE">
        <w:trPr>
          <w:cantSplit/>
          <w:trHeight w:val="1760"/>
        </w:trPr>
        <w:tc>
          <w:tcPr>
            <w:tcW w:w="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3AEFE839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15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124–25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20ACB4F1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6.5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1CA63A0D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203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6.5 Elisha:</w:t>
            </w:r>
            <w:r w:rsidR="00EC6A69">
              <w:rPr>
                <w:color w:val="231F2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w w:val="95"/>
                <w:sz w:val="17"/>
                <w:szCs w:val="17"/>
              </w:rPr>
              <w:t>Man of God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300DB68D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6.5</w:t>
            </w:r>
          </w:p>
          <w:p w14:paraId="1921110C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6.5</w:t>
            </w:r>
          </w:p>
        </w:tc>
        <w:tc>
          <w:tcPr>
            <w:tcW w:w="4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2497BA53" w14:textId="77777777" w:rsidR="00823C43" w:rsidRPr="001B0875" w:rsidRDefault="001B0875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kinsoku w:val="0"/>
              <w:overflowPunct w:val="0"/>
              <w:spacing w:before="61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themes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Elisha’s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ministry.</w:t>
            </w:r>
          </w:p>
          <w:p w14:paraId="6BD3C822" w14:textId="77777777" w:rsidR="00823C43" w:rsidRPr="001B0875" w:rsidRDefault="001B0875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349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Differentiate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Elisha’s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role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as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prophet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from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role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kings during his</w:t>
            </w:r>
            <w:r w:rsidRPr="001B0875">
              <w:rPr>
                <w:color w:val="231F20"/>
                <w:spacing w:val="-3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time.</w:t>
            </w:r>
          </w:p>
          <w:p w14:paraId="36B1B338" w14:textId="77777777" w:rsidR="00823C43" w:rsidRPr="001B0875" w:rsidRDefault="001B0875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kinsoku w:val="0"/>
              <w:overflowPunct w:val="0"/>
              <w:spacing w:before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irony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what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king’s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messenger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says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Elisha.</w:t>
            </w:r>
          </w:p>
          <w:p w14:paraId="5A35305A" w14:textId="77777777" w:rsidR="00823C43" w:rsidRPr="001B0875" w:rsidRDefault="001B0875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351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Infer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why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judged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one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individual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but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showed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mercy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on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sz w:val="17"/>
                <w:szCs w:val="17"/>
              </w:rPr>
              <w:t>nation.</w:t>
            </w:r>
          </w:p>
          <w:p w14:paraId="458CD1B3" w14:textId="77777777" w:rsidR="00823C43" w:rsidRPr="001B0875" w:rsidRDefault="001B0875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kinsoku w:val="0"/>
              <w:overflowPunct w:val="0"/>
              <w:spacing w:before="0" w:line="249" w:lineRule="auto"/>
              <w:ind w:right="506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actions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nation—and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its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king—to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larger story of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Scripture.</w:t>
            </w:r>
          </w:p>
        </w:tc>
      </w:tr>
      <w:tr w:rsidR="00823C43" w:rsidRPr="001B0875" w14:paraId="01DE0D2D" w14:textId="77777777" w:rsidTr="00255CFE">
        <w:trPr>
          <w:cantSplit/>
          <w:trHeight w:val="172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5C223526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126–28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275DD27D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ind w:right="213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 xml:space="preserve">Section 6.6 </w:t>
            </w:r>
            <w:r w:rsidRPr="001B0875">
              <w:rPr>
                <w:color w:val="231F20"/>
                <w:w w:val="95"/>
                <w:sz w:val="17"/>
                <w:szCs w:val="17"/>
              </w:rPr>
              <w:t>Handout 6.6a Handout 6.6b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5560DD86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ind w:right="-16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Section 6.6 Obadiah, Joel,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 Zephaniah:</w:t>
            </w:r>
            <w:r w:rsidR="00EC6A69">
              <w:rPr>
                <w:color w:val="231F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 xml:space="preserve">Day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w w:val="9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 Lord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001F4EE7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6.6</w:t>
            </w:r>
          </w:p>
          <w:p w14:paraId="4C2292A3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6.6</w:t>
            </w:r>
          </w:p>
        </w:tc>
        <w:tc>
          <w:tcPr>
            <w:tcW w:w="493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65606330" w14:textId="77777777" w:rsidR="00823C43" w:rsidRPr="001B0875" w:rsidRDefault="001B0875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kinsoku w:val="0"/>
              <w:overflowPunct w:val="0"/>
              <w:spacing w:before="46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Define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term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i/>
                <w:iCs/>
                <w:color w:val="231F20"/>
                <w:w w:val="95"/>
                <w:sz w:val="17"/>
                <w:szCs w:val="17"/>
              </w:rPr>
              <w:t>Day</w:t>
            </w:r>
            <w:r w:rsidRPr="001B0875">
              <w:rPr>
                <w:i/>
                <w:i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i/>
                <w:iCs/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i/>
                <w:i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i/>
                <w:iCs/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i/>
                <w:i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i/>
                <w:iCs/>
                <w:color w:val="231F20"/>
                <w:w w:val="95"/>
                <w:sz w:val="17"/>
                <w:szCs w:val="17"/>
              </w:rPr>
              <w:t>Lord</w:t>
            </w:r>
            <w:r w:rsidRPr="001B0875">
              <w:rPr>
                <w:color w:val="231F20"/>
                <w:w w:val="95"/>
                <w:sz w:val="17"/>
                <w:szCs w:val="17"/>
              </w:rPr>
              <w:t>.</w:t>
            </w:r>
          </w:p>
          <w:p w14:paraId="3DCA06D9" w14:textId="77777777" w:rsidR="00823C43" w:rsidRPr="001B0875" w:rsidRDefault="001B0875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Describe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key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characteristics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Day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Lord.</w:t>
            </w:r>
          </w:p>
          <w:p w14:paraId="0A758794" w14:textId="77777777" w:rsidR="00823C43" w:rsidRPr="001B0875" w:rsidRDefault="001B0875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268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3"/>
                <w:w w:val="90"/>
                <w:sz w:val="17"/>
                <w:szCs w:val="17"/>
              </w:rPr>
              <w:t xml:space="preserve"> Obadiah’s,</w:t>
            </w:r>
            <w:r w:rsidRPr="001B0875">
              <w:rPr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0"/>
                <w:sz w:val="17"/>
                <w:szCs w:val="17"/>
              </w:rPr>
              <w:t>Joel’s,</w:t>
            </w:r>
            <w:r w:rsidRPr="001B0875">
              <w:rPr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Zephaniah’s</w:t>
            </w:r>
            <w:r w:rsidRPr="001B0875">
              <w:rPr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descriptions</w:t>
            </w:r>
            <w:r w:rsidRPr="001B0875">
              <w:rPr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"/>
                <w:w w:val="90"/>
                <w:sz w:val="17"/>
                <w:szCs w:val="17"/>
              </w:rPr>
              <w:t xml:space="preserve"> Day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Lord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unfolding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plan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redemption.</w:t>
            </w:r>
          </w:p>
          <w:p w14:paraId="59DEFCF3" w14:textId="77777777" w:rsidR="00823C43" w:rsidRPr="001B0875" w:rsidRDefault="001B0875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kinsoku w:val="0"/>
              <w:overflowPunct w:val="0"/>
              <w:spacing w:before="1" w:line="249" w:lineRule="auto"/>
              <w:ind w:right="257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Compare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situation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prophets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spoke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with </w:t>
            </w:r>
            <w:r w:rsidRPr="001B0875">
              <w:rPr>
                <w:color w:val="231F20"/>
                <w:w w:val="90"/>
                <w:sz w:val="17"/>
                <w:szCs w:val="17"/>
              </w:rPr>
              <w:t>current</w:t>
            </w:r>
            <w:r w:rsidRPr="001B0875">
              <w:rPr>
                <w:color w:val="231F20"/>
                <w:spacing w:val="2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events.</w:t>
            </w:r>
          </w:p>
          <w:p w14:paraId="5A9ADB5B" w14:textId="77777777" w:rsidR="00823C43" w:rsidRPr="001B0875" w:rsidRDefault="001B0875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kinsoku w:val="0"/>
              <w:overflowPunct w:val="0"/>
              <w:spacing w:before="1" w:line="249" w:lineRule="auto"/>
              <w:ind w:right="406" w:hanging="180"/>
              <w:rPr>
                <w:color w:val="231F20"/>
                <w:spacing w:val="-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hope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is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offered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midst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judgment relates</w:t>
            </w:r>
            <w:r w:rsidRPr="001B0875">
              <w:rPr>
                <w:color w:val="231F20"/>
                <w:spacing w:val="-1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him</w:t>
            </w:r>
            <w:r w:rsidRPr="001B0875">
              <w:rPr>
                <w:color w:val="231F20"/>
                <w:spacing w:val="-1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1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5"/>
                <w:sz w:val="17"/>
                <w:szCs w:val="17"/>
              </w:rPr>
              <w:t>her.</w:t>
            </w:r>
          </w:p>
        </w:tc>
      </w:tr>
      <w:tr w:rsidR="00823C43" w:rsidRPr="001B0875" w14:paraId="28E63F95" w14:textId="77777777" w:rsidTr="00255CFE">
        <w:trPr>
          <w:cantSplit/>
          <w:trHeight w:val="1340"/>
        </w:trPr>
        <w:tc>
          <w:tcPr>
            <w:tcW w:w="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3EAC2607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15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129–31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6D3BBA9A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6.7</w:t>
            </w:r>
          </w:p>
          <w:p w14:paraId="2772918B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6.7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7146550A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224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Section 6.7 Joash: Good </w:t>
            </w:r>
            <w:r w:rsidRPr="001B0875">
              <w:rPr>
                <w:color w:val="231F20"/>
                <w:sz w:val="17"/>
                <w:szCs w:val="17"/>
              </w:rPr>
              <w:t>up to a Point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32394EC7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6.7</w:t>
            </w:r>
          </w:p>
          <w:p w14:paraId="5B9002BB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6.7</w:t>
            </w:r>
          </w:p>
        </w:tc>
        <w:tc>
          <w:tcPr>
            <w:tcW w:w="4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9FCFA"/>
          </w:tcPr>
          <w:p w14:paraId="3EC5A2FD" w14:textId="77777777" w:rsidR="00823C43" w:rsidRPr="001B0875" w:rsidRDefault="001B0875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kinsoku w:val="0"/>
              <w:overflowPunct w:val="0"/>
              <w:spacing w:before="61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0"/>
                <w:sz w:val="17"/>
                <w:szCs w:val="17"/>
              </w:rPr>
              <w:t>key</w:t>
            </w:r>
            <w:r w:rsidRPr="001B0875">
              <w:rPr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events</w:t>
            </w:r>
            <w:r w:rsidRPr="001B0875">
              <w:rPr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leading</w:t>
            </w:r>
            <w:r w:rsidRPr="001B0875">
              <w:rPr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up</w:t>
            </w:r>
            <w:r w:rsidRPr="001B0875">
              <w:rPr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Joash.</w:t>
            </w:r>
          </w:p>
          <w:p w14:paraId="3F0AA2B2" w14:textId="77777777" w:rsidR="00823C43" w:rsidRPr="001B0875" w:rsidRDefault="001B0875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Explain how these events challenge the seed</w:t>
            </w:r>
            <w:r w:rsidRPr="001B0875">
              <w:rPr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promise.</w:t>
            </w:r>
          </w:p>
          <w:p w14:paraId="161057E4" w14:textId="77777777" w:rsidR="00823C43" w:rsidRPr="001B0875" w:rsidRDefault="001B0875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what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led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Joash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turn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from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Lord.</w:t>
            </w:r>
          </w:p>
          <w:p w14:paraId="0C087569" w14:textId="77777777" w:rsidR="00823C43" w:rsidRPr="001B0875" w:rsidRDefault="001B0875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mercy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judgment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Davidic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promises.</w:t>
            </w:r>
          </w:p>
          <w:p w14:paraId="3B8CFDBC" w14:textId="77777777" w:rsidR="00823C43" w:rsidRPr="001B0875" w:rsidRDefault="001B0875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effects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arrogance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selfishness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on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others.</w:t>
            </w:r>
          </w:p>
          <w:p w14:paraId="2AEEDECE" w14:textId="77777777" w:rsidR="00823C43" w:rsidRPr="001B0875" w:rsidRDefault="001B0875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Construct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plan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avoid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arrogance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selfishness.</w:t>
            </w:r>
          </w:p>
        </w:tc>
      </w:tr>
      <w:tr w:rsidR="00823C43" w:rsidRPr="001B0875" w14:paraId="747C1B06" w14:textId="77777777" w:rsidTr="00255CFE">
        <w:trPr>
          <w:cantSplit/>
          <w:trHeight w:val="234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2421FA31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132–34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4687F315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6.8</w:t>
            </w:r>
          </w:p>
          <w:p w14:paraId="688538D4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6.8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59E212CD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ind w:right="252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Section 6.8 Amos: Seek </w:t>
            </w:r>
            <w:r w:rsidRPr="001B0875">
              <w:rPr>
                <w:color w:val="231F20"/>
                <w:sz w:val="17"/>
                <w:szCs w:val="17"/>
              </w:rPr>
              <w:t>Good and Not Evil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50F830FE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6.8</w:t>
            </w:r>
          </w:p>
          <w:p w14:paraId="5C7C570A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6.8</w:t>
            </w:r>
          </w:p>
        </w:tc>
        <w:tc>
          <w:tcPr>
            <w:tcW w:w="493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BF6EE"/>
          </w:tcPr>
          <w:p w14:paraId="29240183" w14:textId="77777777" w:rsidR="00823C43" w:rsidRPr="001B0875" w:rsidRDefault="001B0875">
            <w:pPr>
              <w:pStyle w:val="TableParagraph"/>
              <w:numPr>
                <w:ilvl w:val="0"/>
                <w:numId w:val="18"/>
              </w:numPr>
              <w:tabs>
                <w:tab w:val="left" w:pos="266"/>
              </w:tabs>
              <w:kinsoku w:val="0"/>
              <w:overflowPunct w:val="0"/>
              <w:spacing w:before="46" w:line="249" w:lineRule="auto"/>
              <w:ind w:right="553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religious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sociopolitical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conditions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sz w:val="17"/>
                <w:szCs w:val="17"/>
              </w:rPr>
              <w:t>Northern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Kingdom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during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time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3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Amos.</w:t>
            </w:r>
          </w:p>
          <w:p w14:paraId="655AC120" w14:textId="77777777" w:rsidR="00823C43" w:rsidRPr="001B0875" w:rsidRDefault="001B0875">
            <w:pPr>
              <w:pStyle w:val="TableParagraph"/>
              <w:numPr>
                <w:ilvl w:val="0"/>
                <w:numId w:val="18"/>
              </w:numPr>
              <w:tabs>
                <w:tab w:val="left" w:pos="266"/>
              </w:tabs>
              <w:kinsoku w:val="0"/>
              <w:overflowPunct w:val="0"/>
              <w:spacing w:before="1"/>
              <w:ind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Infer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themes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from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book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36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Amos.</w:t>
            </w:r>
          </w:p>
          <w:p w14:paraId="65AFCDDA" w14:textId="77777777" w:rsidR="00823C43" w:rsidRPr="001B0875" w:rsidRDefault="001B0875">
            <w:pPr>
              <w:pStyle w:val="TableParagraph"/>
              <w:numPr>
                <w:ilvl w:val="0"/>
                <w:numId w:val="18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269" w:hanging="180"/>
              <w:rPr>
                <w:color w:val="231F20"/>
                <w:spacing w:val="-3"/>
                <w:w w:val="9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Compare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Israel’s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view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sz w:val="17"/>
                <w:szCs w:val="17"/>
              </w:rPr>
              <w:t>Day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Lord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with </w:t>
            </w:r>
            <w:r w:rsidRPr="001B0875">
              <w:rPr>
                <w:color w:val="231F20"/>
                <w:spacing w:val="-3"/>
                <w:w w:val="90"/>
                <w:sz w:val="17"/>
                <w:szCs w:val="17"/>
              </w:rPr>
              <w:t>Amos’s</w:t>
            </w:r>
            <w:r w:rsidRPr="001B0875">
              <w:rPr>
                <w:color w:val="231F20"/>
                <w:spacing w:val="17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0"/>
                <w:sz w:val="17"/>
                <w:szCs w:val="17"/>
              </w:rPr>
              <w:t>view.</w:t>
            </w:r>
          </w:p>
          <w:p w14:paraId="24790D3F" w14:textId="77777777" w:rsidR="00823C43" w:rsidRPr="001B0875" w:rsidRDefault="001B0875">
            <w:pPr>
              <w:pStyle w:val="TableParagraph"/>
              <w:numPr>
                <w:ilvl w:val="0"/>
                <w:numId w:val="18"/>
              </w:numPr>
              <w:tabs>
                <w:tab w:val="left" w:pos="266"/>
              </w:tabs>
              <w:kinsoku w:val="0"/>
              <w:overflowPunct w:val="0"/>
              <w:spacing w:before="0" w:line="249" w:lineRule="auto"/>
              <w:ind w:right="154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hope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3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Amos’s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message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Davidic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3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Abrahamic </w:t>
            </w:r>
            <w:r w:rsidRPr="001B0875">
              <w:rPr>
                <w:color w:val="231F20"/>
                <w:sz w:val="17"/>
                <w:szCs w:val="17"/>
              </w:rPr>
              <w:t>Covenants.</w:t>
            </w:r>
          </w:p>
          <w:p w14:paraId="52FDF6B0" w14:textId="77777777" w:rsidR="00823C43" w:rsidRPr="001B0875" w:rsidRDefault="001B0875">
            <w:pPr>
              <w:pStyle w:val="TableParagraph"/>
              <w:numPr>
                <w:ilvl w:val="0"/>
                <w:numId w:val="18"/>
              </w:numPr>
              <w:tabs>
                <w:tab w:val="left" w:pos="266"/>
              </w:tabs>
              <w:kinsoku w:val="0"/>
              <w:overflowPunct w:val="0"/>
              <w:spacing w:before="0" w:line="249" w:lineRule="auto"/>
              <w:ind w:right="314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Identify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ways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worship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can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become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hollow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ritualistic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in </w:t>
            </w:r>
            <w:r w:rsidRPr="001B0875">
              <w:rPr>
                <w:color w:val="231F20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1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1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her</w:t>
            </w:r>
            <w:r w:rsidRPr="001B0875">
              <w:rPr>
                <w:color w:val="231F20"/>
                <w:spacing w:val="-1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own</w:t>
            </w:r>
            <w:r w:rsidRPr="001B0875">
              <w:rPr>
                <w:color w:val="231F20"/>
                <w:spacing w:val="-2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life.</w:t>
            </w:r>
          </w:p>
          <w:p w14:paraId="73ED9EBE" w14:textId="77777777" w:rsidR="00823C43" w:rsidRPr="001B0875" w:rsidRDefault="001B0875">
            <w:pPr>
              <w:pStyle w:val="TableParagraph"/>
              <w:numPr>
                <w:ilvl w:val="0"/>
                <w:numId w:val="18"/>
              </w:numPr>
              <w:tabs>
                <w:tab w:val="left" w:pos="266"/>
              </w:tabs>
              <w:kinsoku w:val="0"/>
              <w:overflowPunct w:val="0"/>
              <w:spacing w:before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Identify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ways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hollow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worship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leads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social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injustice.</w:t>
            </w:r>
          </w:p>
          <w:p w14:paraId="7DEFD2EF" w14:textId="77777777" w:rsidR="00823C43" w:rsidRPr="001B0875" w:rsidRDefault="001B0875">
            <w:pPr>
              <w:pStyle w:val="TableParagraph"/>
              <w:numPr>
                <w:ilvl w:val="0"/>
                <w:numId w:val="18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Identify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solution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hollow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worship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social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injustice.</w:t>
            </w:r>
          </w:p>
        </w:tc>
      </w:tr>
      <w:tr w:rsidR="00823C43" w:rsidRPr="001B0875" w14:paraId="4F917634" w14:textId="77777777" w:rsidTr="00255CFE">
        <w:trPr>
          <w:cantSplit/>
          <w:trHeight w:val="32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5825AD4A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135–36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3875D051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Unit 6 Study Guide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1AC58480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Unit 6 Review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2678EA82" w14:textId="77777777" w:rsidR="00823C43" w:rsidRPr="001B0875" w:rsidRDefault="00823C43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493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B8DFC8"/>
          </w:tcPr>
          <w:p w14:paraId="07C94610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Review and Test</w:t>
            </w:r>
          </w:p>
        </w:tc>
      </w:tr>
    </w:tbl>
    <w:p w14:paraId="1A70910B" w14:textId="77777777" w:rsidR="00823C43" w:rsidRDefault="00823C43">
      <w:pPr>
        <w:pStyle w:val="BodyText"/>
        <w:kinsoku w:val="0"/>
        <w:overflowPunct w:val="0"/>
        <w:spacing w:before="5"/>
        <w:rPr>
          <w:sz w:val="15"/>
          <w:szCs w:val="15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720"/>
        <w:gridCol w:w="2020"/>
        <w:gridCol w:w="1800"/>
        <w:gridCol w:w="4920"/>
      </w:tblGrid>
      <w:tr w:rsidR="00823C43" w:rsidRPr="001B0875" w14:paraId="0EB4A010" w14:textId="77777777" w:rsidTr="00255CFE">
        <w:trPr>
          <w:cantSplit/>
          <w:trHeight w:val="1200"/>
        </w:trPr>
        <w:tc>
          <w:tcPr>
            <w:tcW w:w="2560" w:type="dxa"/>
            <w:gridSpan w:val="2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E3E75"/>
          </w:tcPr>
          <w:p w14:paraId="6B7918E7" w14:textId="77777777" w:rsidR="00823C43" w:rsidRPr="001B0875" w:rsidRDefault="00823C43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Minion Pro" w:hAnsi="Minion Pro" w:cs="Minion Pro"/>
                <w:sz w:val="20"/>
                <w:szCs w:val="20"/>
              </w:rPr>
            </w:pPr>
          </w:p>
          <w:p w14:paraId="1FBD41D1" w14:textId="77777777" w:rsidR="00823C43" w:rsidRPr="001B0875" w:rsidRDefault="001B0875">
            <w:pPr>
              <w:pStyle w:val="TableParagraph"/>
              <w:kinsoku w:val="0"/>
              <w:overflowPunct w:val="0"/>
              <w:spacing w:before="0"/>
              <w:ind w:left="269" w:right="269"/>
              <w:jc w:val="center"/>
              <w:rPr>
                <w:b/>
                <w:bCs/>
                <w:color w:val="FFFFFF"/>
                <w:w w:val="110"/>
                <w:sz w:val="20"/>
                <w:szCs w:val="20"/>
              </w:rPr>
            </w:pPr>
            <w:r w:rsidRPr="001B0875">
              <w:rPr>
                <w:b/>
                <w:bCs/>
                <w:color w:val="FFFFFF"/>
                <w:w w:val="110"/>
                <w:sz w:val="20"/>
                <w:szCs w:val="20"/>
              </w:rPr>
              <w:t>Unit 7:</w:t>
            </w:r>
          </w:p>
          <w:p w14:paraId="3A92B7FB" w14:textId="77777777" w:rsidR="00823C43" w:rsidRPr="001B0875" w:rsidRDefault="001B0875">
            <w:pPr>
              <w:pStyle w:val="TableParagraph"/>
              <w:kinsoku w:val="0"/>
              <w:overflowPunct w:val="0"/>
              <w:spacing w:before="9" w:line="249" w:lineRule="auto"/>
              <w:ind w:left="272" w:right="269"/>
              <w:jc w:val="center"/>
              <w:rPr>
                <w:b/>
                <w:bCs/>
                <w:color w:val="FFFFFF"/>
                <w:w w:val="105"/>
                <w:sz w:val="20"/>
                <w:szCs w:val="20"/>
              </w:rPr>
            </w:pPr>
            <w:r w:rsidRPr="001B0875">
              <w:rPr>
                <w:b/>
                <w:bCs/>
                <w:color w:val="FFFFFF"/>
                <w:w w:val="110"/>
                <w:sz w:val="20"/>
                <w:szCs w:val="20"/>
              </w:rPr>
              <w:t xml:space="preserve">The Line of David: </w:t>
            </w:r>
            <w:r w:rsidRPr="001B0875">
              <w:rPr>
                <w:b/>
                <w:bCs/>
                <w:color w:val="FFFFFF"/>
                <w:w w:val="105"/>
                <w:sz w:val="20"/>
                <w:szCs w:val="20"/>
              </w:rPr>
              <w:t>Doomed to Failure?</w:t>
            </w:r>
          </w:p>
        </w:tc>
        <w:tc>
          <w:tcPr>
            <w:tcW w:w="8740" w:type="dxa"/>
            <w:gridSpan w:val="3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E3E75"/>
          </w:tcPr>
          <w:p w14:paraId="29A8F5D8" w14:textId="77777777" w:rsidR="00823C43" w:rsidRPr="001B0875" w:rsidRDefault="001B0875">
            <w:pPr>
              <w:pStyle w:val="TableParagraph"/>
              <w:kinsoku w:val="0"/>
              <w:overflowPunct w:val="0"/>
              <w:spacing w:before="98" w:line="249" w:lineRule="auto"/>
              <w:rPr>
                <w:color w:val="FFFFFF"/>
                <w:sz w:val="17"/>
                <w:szCs w:val="17"/>
              </w:rPr>
            </w:pPr>
            <w:r w:rsidRPr="001B0875">
              <w:rPr>
                <w:color w:val="FFFFFF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FFFFFF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prophetic</w:t>
            </w:r>
            <w:r w:rsidRPr="001B0875">
              <w:rPr>
                <w:color w:val="FFFFFF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calls</w:t>
            </w:r>
            <w:r w:rsidRPr="001B0875">
              <w:rPr>
                <w:color w:val="FFFFFF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to</w:t>
            </w:r>
            <w:r w:rsidRPr="001B0875">
              <w:rPr>
                <w:color w:val="FFFFFF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covenant</w:t>
            </w:r>
            <w:r w:rsidRPr="001B0875">
              <w:rPr>
                <w:color w:val="FFFFFF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faithfulness,</w:t>
            </w:r>
            <w:r w:rsidRPr="001B0875">
              <w:rPr>
                <w:color w:val="FFFFFF"/>
                <w:spacing w:val="-3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which</w:t>
            </w:r>
            <w:r w:rsidRPr="001B0875">
              <w:rPr>
                <w:color w:val="FFFFFF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came</w:t>
            </w:r>
            <w:r w:rsidRPr="001B0875">
              <w:rPr>
                <w:color w:val="FFFFFF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in</w:t>
            </w:r>
            <w:r w:rsidRPr="001B0875">
              <w:rPr>
                <w:color w:val="FFFFFF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response</w:t>
            </w:r>
            <w:r w:rsidRPr="001B0875">
              <w:rPr>
                <w:color w:val="FFFFFF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to</w:t>
            </w:r>
            <w:r w:rsidRPr="001B0875">
              <w:rPr>
                <w:color w:val="FFFFFF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people’s</w:t>
            </w:r>
            <w:r w:rsidRPr="001B0875">
              <w:rPr>
                <w:color w:val="FFFFFF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hypocritical</w:t>
            </w:r>
            <w:r w:rsidRPr="001B0875">
              <w:rPr>
                <w:color w:val="FFFFFF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worship</w:t>
            </w:r>
            <w:r w:rsidRPr="001B0875">
              <w:rPr>
                <w:color w:val="FFFFFF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 xml:space="preserve">and </w:t>
            </w:r>
            <w:r w:rsidRPr="001B0875">
              <w:rPr>
                <w:color w:val="FFFFFF"/>
                <w:sz w:val="17"/>
                <w:szCs w:val="17"/>
              </w:rPr>
              <w:t>injustice.</w:t>
            </w:r>
          </w:p>
          <w:p w14:paraId="51EC3B41" w14:textId="77777777" w:rsidR="00823C43" w:rsidRPr="001B0875" w:rsidRDefault="001B0875">
            <w:pPr>
              <w:pStyle w:val="TableParagraph"/>
              <w:kinsoku w:val="0"/>
              <w:overflowPunct w:val="0"/>
              <w:spacing w:before="1" w:line="249" w:lineRule="auto"/>
              <w:rPr>
                <w:color w:val="FFFFFF"/>
                <w:w w:val="95"/>
                <w:sz w:val="17"/>
                <w:szCs w:val="17"/>
              </w:rPr>
            </w:pPr>
            <w:r w:rsidRPr="001B0875">
              <w:rPr>
                <w:color w:val="FFFFFF"/>
                <w:w w:val="95"/>
                <w:sz w:val="17"/>
                <w:szCs w:val="17"/>
              </w:rPr>
              <w:t>Infer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3"/>
                <w:w w:val="95"/>
                <w:sz w:val="17"/>
                <w:szCs w:val="17"/>
              </w:rPr>
              <w:t>reason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2"/>
                <w:w w:val="95"/>
                <w:sz w:val="17"/>
                <w:szCs w:val="17"/>
              </w:rPr>
              <w:t>for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5"/>
                <w:w w:val="95"/>
                <w:sz w:val="17"/>
                <w:szCs w:val="17"/>
              </w:rPr>
              <w:t>God’s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message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of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hope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2"/>
                <w:w w:val="95"/>
                <w:sz w:val="17"/>
                <w:szCs w:val="17"/>
              </w:rPr>
              <w:t>for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Israel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and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nations:</w:t>
            </w:r>
            <w:r w:rsidRPr="001B0875">
              <w:rPr>
                <w:color w:val="FFFFFF"/>
                <w:spacing w:val="-3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God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is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faithful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to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His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3"/>
                <w:w w:val="95"/>
                <w:sz w:val="17"/>
                <w:szCs w:val="17"/>
              </w:rPr>
              <w:t>redemptive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plan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and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to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His</w:t>
            </w:r>
            <w:r w:rsidRPr="001B0875">
              <w:rPr>
                <w:color w:val="FFFFFF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people. Relate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narratives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and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prophetic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messages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to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challenges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to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and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unfolding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of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redemptive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plan.</w:t>
            </w:r>
          </w:p>
          <w:p w14:paraId="6EAA1A02" w14:textId="77777777" w:rsidR="00823C43" w:rsidRPr="001B0875" w:rsidRDefault="001B0875">
            <w:pPr>
              <w:pStyle w:val="TableParagraph"/>
              <w:kinsoku w:val="0"/>
              <w:overflowPunct w:val="0"/>
              <w:spacing w:before="1"/>
              <w:rPr>
                <w:color w:val="FFFFFF"/>
                <w:w w:val="95"/>
                <w:sz w:val="17"/>
                <w:szCs w:val="17"/>
              </w:rPr>
            </w:pPr>
            <w:r w:rsidRPr="001B0875">
              <w:rPr>
                <w:color w:val="FFFFFF"/>
                <w:w w:val="95"/>
                <w:sz w:val="17"/>
                <w:szCs w:val="17"/>
              </w:rPr>
              <w:t>Explain why repentance is the right response to God’s chastisement.</w:t>
            </w:r>
          </w:p>
        </w:tc>
      </w:tr>
      <w:tr w:rsidR="00823C43" w:rsidRPr="001B0875" w14:paraId="718B5A84" w14:textId="77777777" w:rsidTr="00255CFE">
        <w:trPr>
          <w:cantSplit/>
          <w:trHeight w:val="32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426D377D" w14:textId="77777777" w:rsidR="00823C43" w:rsidRPr="001B0875" w:rsidRDefault="001B0875">
            <w:pPr>
              <w:pStyle w:val="TableParagraph"/>
              <w:kinsoku w:val="0"/>
              <w:overflowPunct w:val="0"/>
              <w:spacing w:before="57"/>
              <w:rPr>
                <w:b/>
                <w:bCs/>
                <w:color w:val="231F2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sz w:val="20"/>
                <w:szCs w:val="20"/>
              </w:rPr>
              <w:t>Day(s)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72F6A0A8" w14:textId="77777777" w:rsidR="00823C43" w:rsidRPr="001B0875" w:rsidRDefault="001B0875">
            <w:pPr>
              <w:pStyle w:val="TableParagraph"/>
              <w:kinsoku w:val="0"/>
              <w:overflowPunct w:val="0"/>
              <w:spacing w:before="57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Teacher’s Edition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7A7E3C99" w14:textId="77777777" w:rsidR="00823C43" w:rsidRPr="001B0875" w:rsidRDefault="001B0875">
            <w:pPr>
              <w:pStyle w:val="TableParagraph"/>
              <w:kinsoku w:val="0"/>
              <w:overflowPunct w:val="0"/>
              <w:spacing w:before="57"/>
              <w:rPr>
                <w:b/>
                <w:bCs/>
                <w:color w:val="231F20"/>
                <w:w w:val="95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5"/>
                <w:sz w:val="20"/>
                <w:szCs w:val="20"/>
              </w:rPr>
              <w:t>Student Text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57E7A541" w14:textId="77777777" w:rsidR="00823C43" w:rsidRPr="001B0875" w:rsidRDefault="001B0875">
            <w:pPr>
              <w:pStyle w:val="TableParagraph"/>
              <w:kinsoku w:val="0"/>
              <w:overflowPunct w:val="0"/>
              <w:spacing w:before="57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Student Activities</w:t>
            </w: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6CBB8933" w14:textId="77777777" w:rsidR="00823C43" w:rsidRPr="001B0875" w:rsidRDefault="00255CFE">
            <w:pPr>
              <w:pStyle w:val="TableParagraph"/>
              <w:kinsoku w:val="0"/>
              <w:overflowPunct w:val="0"/>
              <w:spacing w:before="57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Content</w:t>
            </w:r>
            <w:r w:rsidR="001B0875"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Objectives</w:t>
            </w:r>
          </w:p>
        </w:tc>
      </w:tr>
      <w:tr w:rsidR="00823C43" w:rsidRPr="001B0875" w14:paraId="3A0CE7AD" w14:textId="77777777" w:rsidTr="00255CFE">
        <w:trPr>
          <w:cantSplit/>
          <w:trHeight w:val="1140"/>
        </w:trPr>
        <w:tc>
          <w:tcPr>
            <w:tcW w:w="8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0A1C76DD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137–39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0108A7F9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7.1</w:t>
            </w:r>
          </w:p>
          <w:p w14:paraId="4420AAF6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7.1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344B7F5A" w14:textId="77777777" w:rsidR="00823C43" w:rsidRPr="001B0875" w:rsidRDefault="001B0875">
            <w:pPr>
              <w:pStyle w:val="TableParagraph"/>
              <w:kinsoku w:val="0"/>
              <w:overflowPunct w:val="0"/>
              <w:spacing w:before="65" w:line="249" w:lineRule="auto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Section 7.1 Isaiah: Hope in </w:t>
            </w:r>
            <w:r w:rsidRPr="001B0875">
              <w:rPr>
                <w:color w:val="231F20"/>
                <w:sz w:val="17"/>
                <w:szCs w:val="17"/>
              </w:rPr>
              <w:t>the Midst of Judgment Hosea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4F6178C9" w14:textId="77777777" w:rsidR="00823C43" w:rsidRPr="001B0875" w:rsidRDefault="001B0875">
            <w:pPr>
              <w:pStyle w:val="TableParagraph"/>
              <w:kinsoku w:val="0"/>
              <w:overflowPunct w:val="0"/>
              <w:spacing w:before="65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7.1</w:t>
            </w:r>
          </w:p>
          <w:p w14:paraId="69638FBC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7.1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2B8DFB89" w14:textId="77777777" w:rsidR="00823C43" w:rsidRPr="001B0875" w:rsidRDefault="001B0875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kinsoku w:val="0"/>
              <w:overflowPunct w:val="0"/>
              <w:spacing w:before="65"/>
              <w:ind w:hanging="180"/>
              <w:rPr>
                <w:color w:val="231F20"/>
                <w:w w:val="85"/>
                <w:sz w:val="17"/>
                <w:szCs w:val="17"/>
              </w:rPr>
            </w:pPr>
            <w:r w:rsidRPr="001B0875">
              <w:rPr>
                <w:color w:val="231F20"/>
                <w:w w:val="85"/>
                <w:sz w:val="17"/>
                <w:szCs w:val="17"/>
              </w:rPr>
              <w:t>Summarize Isaiah’s call and</w:t>
            </w:r>
            <w:r w:rsidRPr="001B0875">
              <w:rPr>
                <w:color w:val="231F20"/>
                <w:spacing w:val="8"/>
                <w:w w:val="8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85"/>
                <w:sz w:val="17"/>
                <w:szCs w:val="17"/>
              </w:rPr>
              <w:t>message.</w:t>
            </w:r>
          </w:p>
          <w:p w14:paraId="00F78141" w14:textId="77777777" w:rsidR="00823C43" w:rsidRPr="001B0875" w:rsidRDefault="001B0875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Evaluate</w:t>
            </w:r>
            <w:r w:rsidRPr="001B0875">
              <w:rPr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0"/>
                <w:sz w:val="17"/>
                <w:szCs w:val="17"/>
              </w:rPr>
              <w:t>Judah’s</w:t>
            </w:r>
            <w:r w:rsidRPr="001B0875">
              <w:rPr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sin</w:t>
            </w:r>
            <w:r w:rsidRPr="001B0875">
              <w:rPr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against</w:t>
            </w:r>
            <w:r w:rsidRPr="001B0875">
              <w:rPr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God.</w:t>
            </w:r>
          </w:p>
          <w:p w14:paraId="32263CDB" w14:textId="77777777" w:rsidR="00823C43" w:rsidRPr="001B0875" w:rsidRDefault="001B0875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Infer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provides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people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way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out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judgment.</w:t>
            </w:r>
          </w:p>
          <w:p w14:paraId="7FF977C5" w14:textId="77777777" w:rsidR="00823C43" w:rsidRPr="001B0875" w:rsidRDefault="001B0875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Isaiah’s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prophecy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child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Davidic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Covenant.</w:t>
            </w:r>
          </w:p>
          <w:p w14:paraId="2074C095" w14:textId="77777777" w:rsidR="00823C43" w:rsidRPr="001B0875" w:rsidRDefault="001B0875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Distinguish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true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repentance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from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false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repentance.</w:t>
            </w:r>
          </w:p>
        </w:tc>
      </w:tr>
      <w:tr w:rsidR="00823C43" w:rsidRPr="001B0875" w14:paraId="3213C454" w14:textId="77777777" w:rsidTr="00255CFE">
        <w:trPr>
          <w:cantSplit/>
          <w:trHeight w:val="132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1C209FA2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140–42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2A98BDC7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7.2</w:t>
            </w:r>
          </w:p>
          <w:p w14:paraId="40B55069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7.2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06DAB32D" w14:textId="77777777" w:rsidR="00823C43" w:rsidRPr="001B0875" w:rsidRDefault="001B0875">
            <w:pPr>
              <w:pStyle w:val="TableParagraph"/>
              <w:kinsoku w:val="0"/>
              <w:overflowPunct w:val="0"/>
              <w:spacing w:before="50" w:line="249" w:lineRule="auto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7.2 Isaiah:</w:t>
            </w:r>
            <w:r w:rsidR="00EC6A69">
              <w:rPr>
                <w:color w:val="231F2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The Servant &amp; the Sheep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0F186F76" w14:textId="77777777" w:rsidR="00823C43" w:rsidRPr="001B0875" w:rsidRDefault="001B0875">
            <w:pPr>
              <w:pStyle w:val="TableParagraph"/>
              <w:kinsoku w:val="0"/>
              <w:overflowPunct w:val="0"/>
              <w:spacing w:before="5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7.2</w:t>
            </w:r>
          </w:p>
          <w:p w14:paraId="3778B87E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7.2</w:t>
            </w: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2D4A7D36" w14:textId="77777777" w:rsidR="00823C43" w:rsidRPr="001B0875" w:rsidRDefault="001B087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kinsoku w:val="0"/>
              <w:overflowPunct w:val="0"/>
              <w:spacing w:before="50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Summarize the four Servant</w:t>
            </w:r>
            <w:r w:rsidRPr="001B0875">
              <w:rPr>
                <w:color w:val="231F20"/>
                <w:spacing w:val="-3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Songs.</w:t>
            </w:r>
          </w:p>
          <w:p w14:paraId="1DB24661" w14:textId="77777777" w:rsidR="00823C43" w:rsidRPr="001B0875" w:rsidRDefault="001B087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Defend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identity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Servant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Messiah.</w:t>
            </w:r>
          </w:p>
          <w:p w14:paraId="5B42AED5" w14:textId="77777777" w:rsidR="00823C43" w:rsidRPr="001B0875" w:rsidRDefault="001B087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what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unique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about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Cyrus.</w:t>
            </w:r>
          </w:p>
          <w:p w14:paraId="283A190B" w14:textId="77777777" w:rsidR="00823C43" w:rsidRPr="001B0875" w:rsidRDefault="001B087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role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Servant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plan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redemption.</w:t>
            </w:r>
          </w:p>
          <w:p w14:paraId="57DF718B" w14:textId="77777777" w:rsidR="00823C43" w:rsidRPr="001B0875" w:rsidRDefault="001B087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335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Defend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source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righteous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standing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from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outside </w:t>
            </w:r>
            <w:r w:rsidRPr="001B0875">
              <w:rPr>
                <w:color w:val="231F20"/>
                <w:sz w:val="17"/>
                <w:szCs w:val="17"/>
              </w:rPr>
              <w:t>oneself.</w:t>
            </w:r>
          </w:p>
        </w:tc>
      </w:tr>
    </w:tbl>
    <w:p w14:paraId="3B5F9465" w14:textId="77777777" w:rsidR="00823C43" w:rsidRDefault="00823C43">
      <w:pPr>
        <w:rPr>
          <w:rFonts w:ascii="Minion Pro" w:hAnsi="Minion Pro" w:cs="Minion Pro"/>
          <w:sz w:val="15"/>
          <w:szCs w:val="15"/>
        </w:rPr>
        <w:sectPr w:rsidR="00823C43">
          <w:pgSz w:w="12960" w:h="15840"/>
          <w:pgMar w:top="860" w:right="560" w:bottom="680" w:left="820" w:header="0" w:footer="495" w:gutter="0"/>
          <w:cols w:space="720"/>
          <w:noEndnote/>
        </w:sectPr>
      </w:pP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720"/>
        <w:gridCol w:w="2020"/>
        <w:gridCol w:w="1800"/>
        <w:gridCol w:w="4935"/>
      </w:tblGrid>
      <w:tr w:rsidR="00823C43" w:rsidRPr="001B0875" w14:paraId="2CB7243C" w14:textId="77777777" w:rsidTr="00255CFE">
        <w:trPr>
          <w:cantSplit/>
          <w:trHeight w:val="32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5CCCC447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ind w:left="100"/>
              <w:rPr>
                <w:b/>
                <w:bCs/>
                <w:color w:val="231F2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sz w:val="20"/>
                <w:szCs w:val="20"/>
              </w:rPr>
              <w:lastRenderedPageBreak/>
              <w:t>Day(s)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3692AC9D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Teacher’s Edition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33F4CE30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5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5"/>
                <w:sz w:val="20"/>
                <w:szCs w:val="20"/>
              </w:rPr>
              <w:t>Student Text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5196E865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Student Activities</w:t>
            </w:r>
          </w:p>
        </w:tc>
        <w:tc>
          <w:tcPr>
            <w:tcW w:w="493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255E462E" w14:textId="77777777" w:rsidR="00823C43" w:rsidRPr="001B0875" w:rsidRDefault="00255CFE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Content </w:t>
            </w:r>
            <w:r w:rsidR="001B0875"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Objectives</w:t>
            </w:r>
          </w:p>
        </w:tc>
      </w:tr>
      <w:tr w:rsidR="00823C43" w:rsidRPr="001B0875" w14:paraId="595A42D4" w14:textId="77777777" w:rsidTr="00255CFE">
        <w:trPr>
          <w:cantSplit/>
          <w:trHeight w:val="1960"/>
        </w:trPr>
        <w:tc>
          <w:tcPr>
            <w:tcW w:w="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08F5DD41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15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143–44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5B35B6B7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7.3</w:t>
            </w:r>
          </w:p>
          <w:p w14:paraId="36AF7BD9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7.3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052F06DB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 xml:space="preserve">Section 7.3 Hezekiah: </w:t>
            </w:r>
            <w:r w:rsidRPr="001B0875">
              <w:rPr>
                <w:color w:val="231F20"/>
                <w:w w:val="90"/>
                <w:sz w:val="17"/>
                <w:szCs w:val="17"/>
              </w:rPr>
              <w:t xml:space="preserve">Judah in Decline as Israel </w:t>
            </w:r>
            <w:r w:rsidRPr="001B0875">
              <w:rPr>
                <w:color w:val="231F20"/>
                <w:sz w:val="17"/>
                <w:szCs w:val="17"/>
              </w:rPr>
              <w:t>Falls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7826BCEC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7.3</w:t>
            </w:r>
          </w:p>
          <w:p w14:paraId="012AA0E0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7.3</w:t>
            </w:r>
          </w:p>
        </w:tc>
        <w:tc>
          <w:tcPr>
            <w:tcW w:w="4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5B6A5DA8" w14:textId="77777777" w:rsidR="00823C43" w:rsidRPr="001B0875" w:rsidRDefault="001B0875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kinsoku w:val="0"/>
              <w:overflowPunct w:val="0"/>
              <w:spacing w:before="61" w:line="249" w:lineRule="auto"/>
              <w:ind w:right="302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narratives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exemplify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Hezekiah’s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trust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 Lord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both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national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personal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situations.</w:t>
            </w:r>
          </w:p>
          <w:p w14:paraId="1A97DD49" w14:textId="77777777" w:rsidR="00823C43" w:rsidRPr="001B0875" w:rsidRDefault="001B0875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kinsoku w:val="0"/>
              <w:overflowPunct w:val="0"/>
              <w:spacing w:before="1" w:line="249" w:lineRule="auto"/>
              <w:ind w:right="716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Categorize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events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Hezekiah’s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life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demonstrate discernment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lack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discernment.</w:t>
            </w:r>
          </w:p>
          <w:p w14:paraId="4F1103FF" w14:textId="77777777" w:rsidR="00823C43" w:rsidRPr="001B0875" w:rsidRDefault="001B0875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kinsoku w:val="0"/>
              <w:overflowPunct w:val="0"/>
              <w:spacing w:before="1" w:line="249" w:lineRule="auto"/>
              <w:ind w:right="261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exile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Northern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Kingdom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fulfilling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His </w:t>
            </w:r>
            <w:r w:rsidRPr="001B0875">
              <w:rPr>
                <w:color w:val="231F20"/>
                <w:w w:val="90"/>
                <w:sz w:val="17"/>
                <w:szCs w:val="17"/>
              </w:rPr>
              <w:t>covenant</w:t>
            </w:r>
            <w:r w:rsidRPr="001B0875">
              <w:rPr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curses.</w:t>
            </w:r>
          </w:p>
          <w:p w14:paraId="5AD33C9B" w14:textId="77777777" w:rsidR="00823C43" w:rsidRPr="001B0875" w:rsidRDefault="001B0875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kinsoku w:val="0"/>
              <w:overflowPunct w:val="0"/>
              <w:spacing w:before="1" w:line="249" w:lineRule="auto"/>
              <w:ind w:right="182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why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punished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people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had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used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punish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 Northern</w:t>
            </w:r>
            <w:r w:rsidRPr="001B0875">
              <w:rPr>
                <w:color w:val="231F20"/>
                <w:spacing w:val="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Kingdom.</w:t>
            </w:r>
          </w:p>
          <w:p w14:paraId="74C8E085" w14:textId="77777777" w:rsidR="00823C43" w:rsidRPr="001B0875" w:rsidRDefault="001B0875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kinsoku w:val="0"/>
              <w:overflowPunct w:val="0"/>
              <w:spacing w:before="1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lack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discernment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lack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faith.</w:t>
            </w:r>
          </w:p>
        </w:tc>
      </w:tr>
      <w:tr w:rsidR="00823C43" w:rsidRPr="001B0875" w14:paraId="22788F09" w14:textId="77777777" w:rsidTr="00255CFE">
        <w:trPr>
          <w:cantSplit/>
          <w:trHeight w:val="110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76C2AA3C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145–46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2509BD3B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7.4</w:t>
            </w:r>
          </w:p>
          <w:p w14:paraId="01AD369C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7.4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6D14BEA9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ind w:right="-1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Section 7.4 Micah:</w:t>
            </w:r>
            <w:r w:rsidR="00EC6A69">
              <w:rPr>
                <w:color w:val="231F2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“Who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 a God Like Unto Thee?”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4FE337E1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7.4</w:t>
            </w:r>
          </w:p>
          <w:p w14:paraId="5AE3A574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7.4</w:t>
            </w:r>
          </w:p>
        </w:tc>
        <w:tc>
          <w:tcPr>
            <w:tcW w:w="493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6A4F3080" w14:textId="77777777" w:rsidR="00823C43" w:rsidRPr="001B0875" w:rsidRDefault="001B0875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kinsoku w:val="0"/>
              <w:overflowPunct w:val="0"/>
              <w:spacing w:before="46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Outline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main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themes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each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Micah’s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three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messages.</w:t>
            </w:r>
          </w:p>
          <w:p w14:paraId="7B0484C6" w14:textId="77777777" w:rsidR="00823C43" w:rsidRPr="001B0875" w:rsidRDefault="001B0875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Israel’s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form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religion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with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what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expects.</w:t>
            </w:r>
          </w:p>
          <w:p w14:paraId="77669DCE" w14:textId="77777777" w:rsidR="00823C43" w:rsidRPr="001B0875" w:rsidRDefault="001B0875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Micah’s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message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hope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plan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redemption.</w:t>
            </w:r>
          </w:p>
          <w:p w14:paraId="36C0EE09" w14:textId="77777777" w:rsidR="00823C43" w:rsidRPr="001B0875" w:rsidRDefault="001B0875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348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Describe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times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when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she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has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personally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tried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bargain with God.</w:t>
            </w:r>
          </w:p>
        </w:tc>
      </w:tr>
      <w:tr w:rsidR="00823C43" w:rsidRPr="001B0875" w14:paraId="638E1E58" w14:textId="77777777" w:rsidTr="00255CFE">
        <w:trPr>
          <w:cantSplit/>
          <w:trHeight w:val="1540"/>
        </w:trPr>
        <w:tc>
          <w:tcPr>
            <w:tcW w:w="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061415DA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15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147–48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4B970DE8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7.5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7CFD6295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203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7.5 Manasseh: Judah Nearing the End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1FBBDE26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7.5</w:t>
            </w:r>
          </w:p>
          <w:p w14:paraId="05462090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7.5</w:t>
            </w:r>
          </w:p>
        </w:tc>
        <w:tc>
          <w:tcPr>
            <w:tcW w:w="4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6E5BF619" w14:textId="77777777" w:rsidR="00823C43" w:rsidRPr="001B0875" w:rsidRDefault="001B0875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kinsoku w:val="0"/>
              <w:overflowPunct w:val="0"/>
              <w:spacing w:before="61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wicked</w:t>
            </w:r>
            <w:r w:rsidRPr="001B0875">
              <w:rPr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acts</w:t>
            </w:r>
            <w:r w:rsidRPr="001B0875">
              <w:rPr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Manasseh.</w:t>
            </w:r>
          </w:p>
          <w:p w14:paraId="58FD095A" w14:textId="77777777" w:rsidR="00823C43" w:rsidRPr="001B0875" w:rsidRDefault="001B0875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pacing w:val="-5"/>
                <w:w w:val="95"/>
                <w:sz w:val="17"/>
                <w:szCs w:val="17"/>
              </w:rPr>
              <w:t>Trace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decline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nation.</w:t>
            </w:r>
          </w:p>
          <w:p w14:paraId="7E5CADAA" w14:textId="77777777" w:rsidR="00823C43" w:rsidRPr="001B0875" w:rsidRDefault="001B0875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495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decline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nation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transition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from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 xml:space="preserve">God’s </w:t>
            </w:r>
            <w:r w:rsidRPr="001B0875">
              <w:rPr>
                <w:color w:val="231F20"/>
                <w:sz w:val="17"/>
                <w:szCs w:val="17"/>
              </w:rPr>
              <w:t>mercy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wrath.</w:t>
            </w:r>
          </w:p>
          <w:p w14:paraId="447F4925" w14:textId="77777777" w:rsidR="00823C43" w:rsidRPr="001B0875" w:rsidRDefault="001B0875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kinsoku w:val="0"/>
              <w:overflowPunct w:val="0"/>
              <w:spacing w:before="1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 xml:space="preserve">Defend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 xml:space="preserve">God’s </w:t>
            </w:r>
            <w:r w:rsidRPr="001B0875">
              <w:rPr>
                <w:color w:val="231F20"/>
                <w:w w:val="95"/>
                <w:sz w:val="17"/>
                <w:szCs w:val="17"/>
              </w:rPr>
              <w:t>wrath toward</w:t>
            </w:r>
            <w:r w:rsidRPr="001B0875">
              <w:rPr>
                <w:color w:val="231F20"/>
                <w:spacing w:val="-3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sin.</w:t>
            </w:r>
          </w:p>
          <w:p w14:paraId="6225E9FB" w14:textId="77777777" w:rsidR="00823C43" w:rsidRPr="001B0875" w:rsidRDefault="001B0875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244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sz w:val="17"/>
                <w:szCs w:val="17"/>
              </w:rPr>
              <w:t>why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should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embrace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fear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Lord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now before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days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trouble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come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her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own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life.</w:t>
            </w:r>
          </w:p>
        </w:tc>
      </w:tr>
      <w:tr w:rsidR="00823C43" w:rsidRPr="001B0875" w14:paraId="19F1A08B" w14:textId="77777777" w:rsidTr="00255CFE">
        <w:trPr>
          <w:cantSplit/>
          <w:trHeight w:val="254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5E2EFFD7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149–51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4C19CE32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7.6</w:t>
            </w:r>
          </w:p>
          <w:p w14:paraId="15082E02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7.6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75D9AE08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ind w:right="99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Section 7.6 The Ninevites: </w:t>
            </w:r>
            <w:r w:rsidRPr="001B0875">
              <w:rPr>
                <w:color w:val="231F20"/>
                <w:sz w:val="17"/>
                <w:szCs w:val="17"/>
              </w:rPr>
              <w:t xml:space="preserve">A Story of Compassion </w:t>
            </w:r>
            <w:r w:rsidRPr="001B0875">
              <w:rPr>
                <w:color w:val="231F20"/>
                <w:w w:val="90"/>
                <w:sz w:val="17"/>
                <w:szCs w:val="17"/>
              </w:rPr>
              <w:t>and Condemnation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3AF668A9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7.6</w:t>
            </w:r>
          </w:p>
          <w:p w14:paraId="1A19E9B2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7.6</w:t>
            </w:r>
          </w:p>
        </w:tc>
        <w:tc>
          <w:tcPr>
            <w:tcW w:w="493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6F272462" w14:textId="77777777" w:rsidR="00823C43" w:rsidRPr="001B0875" w:rsidRDefault="001B0875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kinsoku w:val="0"/>
              <w:overflowPunct w:val="0"/>
              <w:spacing w:before="46" w:line="249" w:lineRule="auto"/>
              <w:ind w:right="393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Identify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messages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purposes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books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Jonah</w:t>
            </w:r>
            <w:r w:rsidRPr="001B0875">
              <w:rPr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and </w:t>
            </w:r>
            <w:r w:rsidRPr="001B0875">
              <w:rPr>
                <w:color w:val="231F20"/>
                <w:sz w:val="17"/>
                <w:szCs w:val="17"/>
              </w:rPr>
              <w:t>Nahum.</w:t>
            </w:r>
          </w:p>
          <w:p w14:paraId="4BABB1D2" w14:textId="77777777" w:rsidR="00823C43" w:rsidRPr="001B0875" w:rsidRDefault="001B0875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kinsoku w:val="0"/>
              <w:overflowPunct w:val="0"/>
              <w:spacing w:before="1" w:line="249" w:lineRule="auto"/>
              <w:ind w:right="238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Compare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messages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purposes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books </w:t>
            </w:r>
            <w:r w:rsidRPr="001B0875">
              <w:rPr>
                <w:color w:val="231F20"/>
                <w:w w:val="90"/>
                <w:sz w:val="17"/>
                <w:szCs w:val="17"/>
              </w:rPr>
              <w:t>of Jonah and</w:t>
            </w:r>
            <w:r w:rsidRPr="001B0875">
              <w:rPr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Nahum.</w:t>
            </w:r>
          </w:p>
          <w:p w14:paraId="14D1A6A0" w14:textId="77777777" w:rsidR="00823C43" w:rsidRPr="001B0875" w:rsidRDefault="001B0875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kinsoku w:val="0"/>
              <w:overflowPunct w:val="0"/>
              <w:spacing w:before="1" w:line="249" w:lineRule="auto"/>
              <w:ind w:right="361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pacing w:val="-5"/>
                <w:w w:val="90"/>
                <w:sz w:val="17"/>
                <w:szCs w:val="17"/>
              </w:rPr>
              <w:t xml:space="preserve">Trace </w:t>
            </w:r>
            <w:r w:rsidRPr="001B0875">
              <w:rPr>
                <w:color w:val="231F20"/>
                <w:spacing w:val="-3"/>
                <w:w w:val="90"/>
                <w:sz w:val="17"/>
                <w:szCs w:val="17"/>
              </w:rPr>
              <w:t xml:space="preserve">Jonah’s </w:t>
            </w:r>
            <w:r w:rsidRPr="001B0875">
              <w:rPr>
                <w:color w:val="231F20"/>
                <w:w w:val="90"/>
                <w:sz w:val="17"/>
                <w:szCs w:val="17"/>
              </w:rPr>
              <w:t xml:space="preserve">responses to </w:t>
            </w:r>
            <w:r w:rsidRPr="001B0875">
              <w:rPr>
                <w:color w:val="231F20"/>
                <w:spacing w:val="-4"/>
                <w:w w:val="90"/>
                <w:sz w:val="17"/>
                <w:szCs w:val="17"/>
              </w:rPr>
              <w:t xml:space="preserve">God’s </w:t>
            </w:r>
            <w:r w:rsidRPr="001B0875">
              <w:rPr>
                <w:color w:val="231F20"/>
                <w:w w:val="90"/>
                <w:sz w:val="17"/>
                <w:szCs w:val="17"/>
              </w:rPr>
              <w:t xml:space="preserve">commands and dealings with </w:t>
            </w:r>
            <w:r w:rsidRPr="001B0875">
              <w:rPr>
                <w:color w:val="231F20"/>
                <w:sz w:val="17"/>
                <w:szCs w:val="17"/>
              </w:rPr>
              <w:t>Nineveh.</w:t>
            </w:r>
          </w:p>
          <w:p w14:paraId="49F1F9BA" w14:textId="77777777" w:rsidR="00823C43" w:rsidRPr="001B0875" w:rsidRDefault="001B0875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kinsoku w:val="0"/>
              <w:overflowPunct w:val="0"/>
              <w:spacing w:before="1" w:line="249" w:lineRule="auto"/>
              <w:ind w:right="236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from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text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Nahum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why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changes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response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people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Nineveh.</w:t>
            </w:r>
          </w:p>
          <w:p w14:paraId="630637D9" w14:textId="77777777" w:rsidR="00823C43" w:rsidRPr="001B0875" w:rsidRDefault="001B0875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kinsoku w:val="0"/>
              <w:overflowPunct w:val="0"/>
              <w:spacing w:before="1" w:line="249" w:lineRule="auto"/>
              <w:ind w:right="787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dealing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with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Nineveh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overall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plan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of </w:t>
            </w:r>
            <w:r w:rsidRPr="001B0875">
              <w:rPr>
                <w:color w:val="231F20"/>
                <w:sz w:val="17"/>
                <w:szCs w:val="17"/>
              </w:rPr>
              <w:t>redemption.</w:t>
            </w:r>
          </w:p>
          <w:p w14:paraId="00997387" w14:textId="77777777" w:rsidR="00823C43" w:rsidRPr="001B0875" w:rsidRDefault="001B0875">
            <w:pPr>
              <w:pStyle w:val="TableParagraph"/>
              <w:numPr>
                <w:ilvl w:val="0"/>
                <w:numId w:val="12"/>
              </w:numPr>
              <w:tabs>
                <w:tab w:val="left" w:pos="266"/>
              </w:tabs>
              <w:kinsoku w:val="0"/>
              <w:overflowPunct w:val="0"/>
              <w:spacing w:before="1" w:line="249" w:lineRule="auto"/>
              <w:ind w:right="124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Discern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when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respond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godless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people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with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compassion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 when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respond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with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righteous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condemnation.</w:t>
            </w:r>
          </w:p>
        </w:tc>
      </w:tr>
      <w:tr w:rsidR="00823C43" w:rsidRPr="001B0875" w14:paraId="35A25577" w14:textId="77777777" w:rsidTr="00255CFE">
        <w:trPr>
          <w:cantSplit/>
          <w:trHeight w:val="2560"/>
        </w:trPr>
        <w:tc>
          <w:tcPr>
            <w:tcW w:w="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65A8A533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15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152–53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11D67D6B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7.7</w:t>
            </w:r>
          </w:p>
          <w:p w14:paraId="6C96329B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7.7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5920621D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343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7.7 Josiah:</w:t>
            </w:r>
            <w:r w:rsidR="00EC6A69">
              <w:rPr>
                <w:color w:val="231F2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Too Late for Judah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4A60CB7A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7.7</w:t>
            </w:r>
          </w:p>
          <w:p w14:paraId="7E6AD218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7.7</w:t>
            </w:r>
          </w:p>
        </w:tc>
        <w:tc>
          <w:tcPr>
            <w:tcW w:w="4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FF9F9"/>
          </w:tcPr>
          <w:p w14:paraId="630AED8F" w14:textId="77777777" w:rsidR="00823C43" w:rsidRPr="001B0875" w:rsidRDefault="001B0875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kinsoku w:val="0"/>
              <w:overflowPunct w:val="0"/>
              <w:spacing w:before="61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narrative</w:t>
            </w:r>
            <w:r w:rsidRPr="001B0875">
              <w:rPr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Josiah.</w:t>
            </w:r>
          </w:p>
          <w:p w14:paraId="3548771E" w14:textId="77777777" w:rsidR="00823C43" w:rsidRPr="001B0875" w:rsidRDefault="001B0875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Infer the reason for </w:t>
            </w:r>
            <w:r w:rsidRPr="001B0875">
              <w:rPr>
                <w:color w:val="231F20"/>
                <w:spacing w:val="-3"/>
                <w:w w:val="90"/>
                <w:sz w:val="17"/>
                <w:szCs w:val="17"/>
              </w:rPr>
              <w:t>Josiah’s</w:t>
            </w:r>
            <w:r w:rsidRPr="001B0875">
              <w:rPr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goodness.</w:t>
            </w:r>
          </w:p>
          <w:p w14:paraId="380E9084" w14:textId="77777777" w:rsidR="00823C43" w:rsidRPr="001B0875" w:rsidRDefault="001B0875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286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why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judgment,</w:t>
            </w:r>
            <w:r w:rsidRPr="001B0875">
              <w:rPr>
                <w:color w:val="231F20"/>
                <w:spacing w:val="-3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though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delayed,</w:t>
            </w:r>
            <w:r w:rsidRPr="001B0875">
              <w:rPr>
                <w:color w:val="231F20"/>
                <w:spacing w:val="-3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must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come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on</w:t>
            </w:r>
            <w:r w:rsidRPr="001B0875">
              <w:rPr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sz w:val="17"/>
                <w:szCs w:val="17"/>
              </w:rPr>
              <w:t>nation.</w:t>
            </w:r>
          </w:p>
          <w:p w14:paraId="21CAF0E5" w14:textId="77777777" w:rsidR="00823C43" w:rsidRPr="001B0875" w:rsidRDefault="001B0875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kinsoku w:val="0"/>
              <w:overflowPunct w:val="0"/>
              <w:spacing w:before="1" w:line="249" w:lineRule="auto"/>
              <w:ind w:right="236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Describe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extent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which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curses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devastate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sz w:val="17"/>
                <w:szCs w:val="17"/>
              </w:rPr>
              <w:t>nation.</w:t>
            </w:r>
          </w:p>
          <w:p w14:paraId="01884BF9" w14:textId="77777777" w:rsidR="00823C43" w:rsidRPr="001B0875" w:rsidRDefault="001B0875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kinsoku w:val="0"/>
              <w:overflowPunct w:val="0"/>
              <w:spacing w:before="1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curses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faithful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fulfillment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covenant.</w:t>
            </w:r>
          </w:p>
          <w:p w14:paraId="64D74D92" w14:textId="77777777" w:rsidR="00823C43" w:rsidRPr="001B0875" w:rsidRDefault="001B0875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508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Defend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from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details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narrative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big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 Scripture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there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is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hope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will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restore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covenant blessing.</w:t>
            </w:r>
          </w:p>
          <w:p w14:paraId="32C7CA22" w14:textId="77777777" w:rsidR="00823C43" w:rsidRPr="001B0875" w:rsidRDefault="001B0875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kinsoku w:val="0"/>
              <w:overflowPunct w:val="0"/>
              <w:spacing w:before="0" w:line="249" w:lineRule="auto"/>
              <w:ind w:right="505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 xml:space="preserve">Identify the various responses to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 xml:space="preserve">God’s </w:t>
            </w:r>
            <w:r w:rsidRPr="001B0875">
              <w:rPr>
                <w:color w:val="231F20"/>
                <w:w w:val="95"/>
                <w:sz w:val="17"/>
                <w:szCs w:val="17"/>
              </w:rPr>
              <w:t>chastisement and determine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people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tended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respond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historically.</w:t>
            </w:r>
          </w:p>
        </w:tc>
      </w:tr>
      <w:tr w:rsidR="00823C43" w:rsidRPr="001B0875" w14:paraId="621507DC" w14:textId="77777777" w:rsidTr="00255CFE">
        <w:trPr>
          <w:cantSplit/>
          <w:trHeight w:val="132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2FB58B47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154–55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62ACDC7C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7.8</w:t>
            </w:r>
          </w:p>
          <w:p w14:paraId="1C937C02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7.8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61090EF9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 xml:space="preserve">Section 7.8 Habakkuk: </w:t>
            </w:r>
            <w:r w:rsidRPr="001B0875">
              <w:rPr>
                <w:color w:val="231F20"/>
                <w:w w:val="95"/>
                <w:sz w:val="17"/>
                <w:szCs w:val="17"/>
              </w:rPr>
              <w:t>From Frustration to Faith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339053C7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7.8</w:t>
            </w:r>
          </w:p>
          <w:p w14:paraId="42EAD3A8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7.8</w:t>
            </w:r>
          </w:p>
        </w:tc>
        <w:tc>
          <w:tcPr>
            <w:tcW w:w="493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DEAEA"/>
          </w:tcPr>
          <w:p w14:paraId="45C6B01E" w14:textId="77777777" w:rsidR="00823C43" w:rsidRPr="001B0875" w:rsidRDefault="001B0875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kinsoku w:val="0"/>
              <w:overflowPunct w:val="0"/>
              <w:spacing w:before="46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Identify Habakkuk’s style of delivering his</w:t>
            </w:r>
            <w:r w:rsidRPr="001B0875">
              <w:rPr>
                <w:color w:val="231F20"/>
                <w:spacing w:val="-2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message.</w:t>
            </w:r>
          </w:p>
          <w:p w14:paraId="725F51CD" w14:textId="77777777" w:rsidR="00823C43" w:rsidRPr="001B0875" w:rsidRDefault="001B0875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themes</w:t>
            </w:r>
            <w:r w:rsidRPr="001B0875">
              <w:rPr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Habakkuk’s</w:t>
            </w:r>
            <w:r w:rsidRPr="001B0875">
              <w:rPr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message.</w:t>
            </w:r>
          </w:p>
          <w:p w14:paraId="4DD21CAF" w14:textId="77777777" w:rsidR="00823C43" w:rsidRPr="001B0875" w:rsidRDefault="001B0875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righteous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unrighteous.</w:t>
            </w:r>
          </w:p>
          <w:p w14:paraId="10A33F1E" w14:textId="77777777" w:rsidR="00823C43" w:rsidRPr="001B0875" w:rsidRDefault="001B0875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Evaluate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Habakkuk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lived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by</w:t>
            </w:r>
            <w:r w:rsidRPr="001B0875">
              <w:rPr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faith.</w:t>
            </w:r>
          </w:p>
          <w:p w14:paraId="61B917B2" w14:textId="77777777" w:rsidR="00823C43" w:rsidRPr="001B0875" w:rsidRDefault="001B0875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Habakkuk’s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prophecy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redemptive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plan.</w:t>
            </w:r>
          </w:p>
          <w:p w14:paraId="14CEF18A" w14:textId="77777777" w:rsidR="00823C43" w:rsidRPr="001B0875" w:rsidRDefault="001B0875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Write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plan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personalize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Habakkuk’s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closing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statement.</w:t>
            </w:r>
          </w:p>
        </w:tc>
      </w:tr>
      <w:tr w:rsidR="00823C43" w:rsidRPr="001B0875" w14:paraId="0F1A0989" w14:textId="77777777" w:rsidTr="00255CFE">
        <w:trPr>
          <w:cantSplit/>
          <w:trHeight w:val="32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5BDB5CC2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156–57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09827684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Unit 7 Study Guide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6D0958FA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Unit 7 Review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1AA76369" w14:textId="77777777" w:rsidR="00823C43" w:rsidRPr="001B0875" w:rsidRDefault="00823C43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493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F8B4BD"/>
          </w:tcPr>
          <w:p w14:paraId="229D7EE6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Review and Test</w:t>
            </w:r>
          </w:p>
        </w:tc>
      </w:tr>
    </w:tbl>
    <w:p w14:paraId="74EC8749" w14:textId="77777777" w:rsidR="00823C43" w:rsidRDefault="00823C43">
      <w:pPr>
        <w:rPr>
          <w:rFonts w:ascii="Minion Pro" w:hAnsi="Minion Pro" w:cs="Minion Pro"/>
          <w:sz w:val="15"/>
          <w:szCs w:val="15"/>
        </w:rPr>
        <w:sectPr w:rsidR="00823C43">
          <w:footerReference w:type="even" r:id="rId11"/>
          <w:footerReference w:type="default" r:id="rId12"/>
          <w:pgSz w:w="12960" w:h="15840"/>
          <w:pgMar w:top="860" w:right="800" w:bottom="680" w:left="580" w:header="0" w:footer="495" w:gutter="0"/>
          <w:pgNumType w:start="18"/>
          <w:cols w:space="720"/>
          <w:noEndnote/>
        </w:sect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720"/>
        <w:gridCol w:w="2020"/>
        <w:gridCol w:w="1800"/>
        <w:gridCol w:w="4920"/>
      </w:tblGrid>
      <w:tr w:rsidR="00823C43" w:rsidRPr="001B0875" w14:paraId="09DB848A" w14:textId="77777777" w:rsidTr="00255CFE">
        <w:trPr>
          <w:trHeight w:val="1120"/>
        </w:trPr>
        <w:tc>
          <w:tcPr>
            <w:tcW w:w="2560" w:type="dxa"/>
            <w:gridSpan w:val="2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8D64AA"/>
          </w:tcPr>
          <w:p w14:paraId="310EF667" w14:textId="77777777" w:rsidR="00823C43" w:rsidRPr="001B0875" w:rsidRDefault="001B0875">
            <w:pPr>
              <w:pStyle w:val="TableParagraph"/>
              <w:kinsoku w:val="0"/>
              <w:overflowPunct w:val="0"/>
              <w:spacing w:before="85" w:line="249" w:lineRule="auto"/>
              <w:ind w:left="542" w:right="382" w:firstLine="377"/>
              <w:rPr>
                <w:b/>
                <w:bCs/>
                <w:color w:val="FFFFFF"/>
                <w:w w:val="105"/>
                <w:sz w:val="20"/>
                <w:szCs w:val="20"/>
              </w:rPr>
            </w:pPr>
            <w:r w:rsidRPr="001B0875">
              <w:rPr>
                <w:b/>
                <w:bCs/>
                <w:color w:val="FFFFFF"/>
                <w:w w:val="105"/>
                <w:sz w:val="20"/>
                <w:szCs w:val="20"/>
              </w:rPr>
              <w:lastRenderedPageBreak/>
              <w:t>Unit 8: God’s People Protected and</w:t>
            </w:r>
          </w:p>
          <w:p w14:paraId="260FA310" w14:textId="77777777" w:rsidR="00823C43" w:rsidRPr="001B0875" w:rsidRDefault="001B0875">
            <w:pPr>
              <w:pStyle w:val="TableParagraph"/>
              <w:kinsoku w:val="0"/>
              <w:overflowPunct w:val="0"/>
              <w:spacing w:before="1"/>
              <w:ind w:left="185"/>
              <w:rPr>
                <w:b/>
                <w:bCs/>
                <w:color w:val="FFFFFF"/>
                <w:w w:val="110"/>
                <w:sz w:val="20"/>
                <w:szCs w:val="20"/>
              </w:rPr>
            </w:pPr>
            <w:r w:rsidRPr="001B0875">
              <w:rPr>
                <w:b/>
                <w:bCs/>
                <w:color w:val="FFFFFF"/>
                <w:w w:val="110"/>
                <w:sz w:val="20"/>
                <w:szCs w:val="20"/>
              </w:rPr>
              <w:t>Restored to the Land</w:t>
            </w:r>
          </w:p>
        </w:tc>
        <w:tc>
          <w:tcPr>
            <w:tcW w:w="8740" w:type="dxa"/>
            <w:gridSpan w:val="3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8D64AA"/>
          </w:tcPr>
          <w:p w14:paraId="40EF67E4" w14:textId="77777777" w:rsidR="00823C43" w:rsidRPr="001B0875" w:rsidRDefault="001B0875">
            <w:pPr>
              <w:pStyle w:val="TableParagraph"/>
              <w:kinsoku w:val="0"/>
              <w:overflowPunct w:val="0"/>
              <w:spacing w:before="157" w:line="249" w:lineRule="auto"/>
              <w:ind w:right="2473"/>
              <w:rPr>
                <w:color w:val="FFFFFF"/>
                <w:w w:val="95"/>
                <w:sz w:val="17"/>
                <w:szCs w:val="17"/>
              </w:rPr>
            </w:pPr>
            <w:r w:rsidRPr="001B0875">
              <w:rPr>
                <w:color w:val="FFFFFF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response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to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people’s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persistently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hypocritical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worship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and</w:t>
            </w:r>
            <w:r w:rsidRPr="001B0875">
              <w:rPr>
                <w:color w:val="FFFFFF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injustice. Summarize</w:t>
            </w:r>
            <w:r w:rsidRPr="001B0875">
              <w:rPr>
                <w:color w:val="FFFFFF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messages</w:t>
            </w:r>
            <w:r w:rsidRPr="001B0875">
              <w:rPr>
                <w:color w:val="FFFFFF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of</w:t>
            </w:r>
            <w:r w:rsidRPr="001B0875">
              <w:rPr>
                <w:color w:val="FFFFFF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hope</w:t>
            </w:r>
            <w:r w:rsidRPr="001B0875">
              <w:rPr>
                <w:color w:val="FFFFFF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for</w:t>
            </w:r>
            <w:r w:rsidRPr="001B0875">
              <w:rPr>
                <w:color w:val="FFFFFF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restoration.</w:t>
            </w:r>
          </w:p>
          <w:p w14:paraId="3B716FD1" w14:textId="77777777" w:rsidR="00823C43" w:rsidRPr="001B0875" w:rsidRDefault="001B0875">
            <w:pPr>
              <w:pStyle w:val="TableParagraph"/>
              <w:kinsoku w:val="0"/>
              <w:overflowPunct w:val="0"/>
              <w:spacing w:before="0" w:line="249" w:lineRule="auto"/>
              <w:ind w:right="800"/>
              <w:rPr>
                <w:color w:val="FFFFFF"/>
                <w:sz w:val="17"/>
                <w:szCs w:val="17"/>
              </w:rPr>
            </w:pPr>
            <w:r w:rsidRPr="001B0875">
              <w:rPr>
                <w:color w:val="FFFFFF"/>
                <w:w w:val="95"/>
                <w:sz w:val="17"/>
                <w:szCs w:val="17"/>
              </w:rPr>
              <w:t>Relate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narratives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and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prophetic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messages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to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redemptive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plan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during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the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times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of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exile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>and</w:t>
            </w:r>
            <w:r w:rsidRPr="001B0875">
              <w:rPr>
                <w:color w:val="FFFFFF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w w:val="95"/>
                <w:sz w:val="17"/>
                <w:szCs w:val="17"/>
              </w:rPr>
              <w:t xml:space="preserve">return. </w:t>
            </w:r>
            <w:r w:rsidRPr="001B0875">
              <w:rPr>
                <w:color w:val="FFFFFF"/>
                <w:sz w:val="17"/>
                <w:szCs w:val="17"/>
              </w:rPr>
              <w:t>Apply</w:t>
            </w:r>
            <w:r w:rsidRPr="001B0875">
              <w:rPr>
                <w:color w:val="FFFFFF"/>
                <w:spacing w:val="-19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what</w:t>
            </w:r>
            <w:r w:rsidRPr="001B0875">
              <w:rPr>
                <w:color w:val="FFFFFF"/>
                <w:spacing w:val="-20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it</w:t>
            </w:r>
            <w:r w:rsidRPr="001B0875">
              <w:rPr>
                <w:color w:val="FFFFFF"/>
                <w:spacing w:val="-20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means</w:t>
            </w:r>
            <w:r w:rsidRPr="001B0875">
              <w:rPr>
                <w:color w:val="FFFFFF"/>
                <w:spacing w:val="-19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to</w:t>
            </w:r>
            <w:r w:rsidRPr="001B0875">
              <w:rPr>
                <w:color w:val="FFFFFF"/>
                <w:spacing w:val="-19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turn</w:t>
            </w:r>
            <w:r w:rsidRPr="001B0875">
              <w:rPr>
                <w:color w:val="FFFFFF"/>
                <w:spacing w:val="-19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from</w:t>
            </w:r>
            <w:r w:rsidRPr="001B0875">
              <w:rPr>
                <w:color w:val="FFFFFF"/>
                <w:spacing w:val="-19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sin</w:t>
            </w:r>
            <w:r w:rsidRPr="001B0875">
              <w:rPr>
                <w:color w:val="FFFFFF"/>
                <w:spacing w:val="-19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and</w:t>
            </w:r>
            <w:r w:rsidRPr="001B0875">
              <w:rPr>
                <w:color w:val="FFFFFF"/>
                <w:spacing w:val="-19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to</w:t>
            </w:r>
            <w:r w:rsidRPr="001B0875">
              <w:rPr>
                <w:color w:val="FFFFFF"/>
                <w:spacing w:val="-19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God</w:t>
            </w:r>
            <w:r w:rsidRPr="001B0875">
              <w:rPr>
                <w:color w:val="FFFFFF"/>
                <w:spacing w:val="-20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in</w:t>
            </w:r>
            <w:r w:rsidRPr="001B0875">
              <w:rPr>
                <w:color w:val="FFFFFF"/>
                <w:spacing w:val="-20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his</w:t>
            </w:r>
            <w:r w:rsidRPr="001B0875">
              <w:rPr>
                <w:color w:val="FFFFFF"/>
                <w:spacing w:val="-19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or</w:t>
            </w:r>
            <w:r w:rsidRPr="001B0875">
              <w:rPr>
                <w:color w:val="FFFFFF"/>
                <w:spacing w:val="-19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her</w:t>
            </w:r>
            <w:r w:rsidRPr="001B0875">
              <w:rPr>
                <w:color w:val="FFFFFF"/>
                <w:spacing w:val="-19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own</w:t>
            </w:r>
            <w:r w:rsidRPr="001B0875">
              <w:rPr>
                <w:color w:val="FFFFFF"/>
                <w:spacing w:val="-20"/>
                <w:sz w:val="17"/>
                <w:szCs w:val="17"/>
              </w:rPr>
              <w:t xml:space="preserve"> </w:t>
            </w:r>
            <w:r w:rsidRPr="001B0875">
              <w:rPr>
                <w:color w:val="FFFFFF"/>
                <w:sz w:val="17"/>
                <w:szCs w:val="17"/>
              </w:rPr>
              <w:t>life.</w:t>
            </w:r>
          </w:p>
        </w:tc>
      </w:tr>
      <w:tr w:rsidR="00823C43" w:rsidRPr="001B0875" w14:paraId="0A537548" w14:textId="77777777" w:rsidTr="00255CFE">
        <w:trPr>
          <w:cantSplit/>
          <w:trHeight w:val="32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45784CEB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sz w:val="20"/>
                <w:szCs w:val="20"/>
              </w:rPr>
              <w:t>Day(s)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332BA259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Teacher’s Edition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2BFFF50B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5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5"/>
                <w:sz w:val="20"/>
                <w:szCs w:val="20"/>
              </w:rPr>
              <w:t>Student Text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15687021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Student Activities</w:t>
            </w: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62A26040" w14:textId="77777777" w:rsidR="00823C43" w:rsidRPr="001B0875" w:rsidRDefault="00255CFE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Content </w:t>
            </w:r>
            <w:r w:rsidR="001B0875"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Objectives</w:t>
            </w:r>
          </w:p>
        </w:tc>
      </w:tr>
      <w:tr w:rsidR="00823C43" w:rsidRPr="001B0875" w14:paraId="19DE9A01" w14:textId="77777777" w:rsidTr="00255CFE">
        <w:trPr>
          <w:trHeight w:val="1760"/>
        </w:trPr>
        <w:tc>
          <w:tcPr>
            <w:tcW w:w="8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3EC71290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158–61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761FFC1F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178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 xml:space="preserve">Section 8.1 </w:t>
            </w:r>
            <w:r w:rsidRPr="001B0875">
              <w:rPr>
                <w:color w:val="231F20"/>
                <w:w w:val="95"/>
                <w:sz w:val="17"/>
                <w:szCs w:val="17"/>
              </w:rPr>
              <w:t>Handout 8.1a Handout 8.1b</w:t>
            </w:r>
            <w:r w:rsidRPr="001B0875">
              <w:rPr>
                <w:color w:val="231F20"/>
                <w:w w:val="8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Handout 8.1c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44181AFC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342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Section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8.1</w:t>
            </w:r>
            <w:r w:rsidRPr="001B0875">
              <w:rPr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Jeremiah: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Promise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New</w:t>
            </w:r>
            <w:r w:rsidRPr="001B0875">
              <w:rPr>
                <w:color w:val="231F20"/>
                <w:w w:val="9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Covenant Lamentations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6BD01AC6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8.1</w:t>
            </w:r>
          </w:p>
          <w:p w14:paraId="29A006FB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8.1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7B389822" w14:textId="77777777" w:rsidR="00823C43" w:rsidRPr="001B0875" w:rsidRDefault="001B0875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kinsoku w:val="0"/>
              <w:overflowPunct w:val="0"/>
              <w:spacing w:before="61" w:line="249" w:lineRule="auto"/>
              <w:ind w:right="114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state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people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relation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Abrahamic </w:t>
            </w:r>
            <w:r w:rsidRPr="001B0875">
              <w:rPr>
                <w:color w:val="231F20"/>
                <w:w w:val="90"/>
                <w:sz w:val="17"/>
                <w:szCs w:val="17"/>
              </w:rPr>
              <w:t>Covenant</w:t>
            </w:r>
            <w:r w:rsidRPr="001B0875">
              <w:rPr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promises.</w:t>
            </w:r>
          </w:p>
          <w:p w14:paraId="45313F18" w14:textId="77777777" w:rsidR="00823C43" w:rsidRPr="001B0875" w:rsidRDefault="001B0875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kinsoku w:val="0"/>
              <w:overflowPunct w:val="0"/>
              <w:spacing w:before="1"/>
              <w:ind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Identify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four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parts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8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New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Covenant.</w:t>
            </w:r>
          </w:p>
          <w:p w14:paraId="0D4E678B" w14:textId="77777777" w:rsidR="00823C43" w:rsidRPr="001B0875" w:rsidRDefault="001B0875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574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Compare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New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with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Mosaic </w:t>
            </w:r>
            <w:r w:rsidRPr="001B0875">
              <w:rPr>
                <w:color w:val="231F20"/>
                <w:sz w:val="17"/>
                <w:szCs w:val="17"/>
              </w:rPr>
              <w:t>Covenant.</w:t>
            </w:r>
          </w:p>
          <w:p w14:paraId="13E70196" w14:textId="77777777" w:rsidR="00823C43" w:rsidRPr="001B0875" w:rsidRDefault="001B0875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kinsoku w:val="0"/>
              <w:overflowPunct w:val="0"/>
              <w:spacing w:before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Infer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reasons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why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promises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are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permanent.</w:t>
            </w:r>
          </w:p>
          <w:p w14:paraId="203492EA" w14:textId="77777777" w:rsidR="00823C43" w:rsidRPr="001B0875" w:rsidRDefault="001B0875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New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redemptive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plan.</w:t>
            </w:r>
          </w:p>
          <w:p w14:paraId="1BF4D00F" w14:textId="77777777" w:rsidR="00823C43" w:rsidRPr="001B0875" w:rsidRDefault="001B0875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why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she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needs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benefits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New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Covenant.</w:t>
            </w:r>
          </w:p>
        </w:tc>
      </w:tr>
      <w:tr w:rsidR="00823C43" w:rsidRPr="001B0875" w14:paraId="000E764E" w14:textId="77777777" w:rsidTr="00255CFE">
        <w:trPr>
          <w:trHeight w:val="192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0BC6E7F1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162–64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68BCB847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ind w:right="213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 xml:space="preserve">Section 8.2 </w:t>
            </w:r>
            <w:r w:rsidRPr="001B0875">
              <w:rPr>
                <w:color w:val="231F20"/>
                <w:w w:val="95"/>
                <w:sz w:val="17"/>
                <w:szCs w:val="17"/>
              </w:rPr>
              <w:t>Handout 8.2a Handout 8.2b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2AF670AF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ind w:right="154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 xml:space="preserve">Section 8.2 Ezekiel: Restoration of God’s </w:t>
            </w:r>
            <w:r w:rsidRPr="001B0875">
              <w:rPr>
                <w:color w:val="231F20"/>
                <w:sz w:val="17"/>
                <w:szCs w:val="17"/>
              </w:rPr>
              <w:t>Glory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4B4DAAD6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8.2</w:t>
            </w:r>
          </w:p>
          <w:p w14:paraId="7D9FB598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8.2</w:t>
            </w: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730690F6" w14:textId="77777777" w:rsidR="00823C43" w:rsidRPr="001B0875" w:rsidRDefault="001B0875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kinsoku w:val="0"/>
              <w:overflowPunct w:val="0"/>
              <w:spacing w:before="46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0"/>
                <w:sz w:val="17"/>
                <w:szCs w:val="17"/>
              </w:rPr>
              <w:t>why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Ezekiel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says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must</w:t>
            </w:r>
            <w:r w:rsidRPr="001B0875">
              <w:rPr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judge</w:t>
            </w:r>
            <w:r w:rsidRPr="001B0875">
              <w:rPr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Israel.</w:t>
            </w:r>
          </w:p>
          <w:p w14:paraId="5DF41A3D" w14:textId="77777777" w:rsidR="00823C43" w:rsidRPr="001B0875" w:rsidRDefault="001B0875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spacing w:val="-4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sz w:val="17"/>
                <w:szCs w:val="17"/>
              </w:rPr>
              <w:t>why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it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was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important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24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Israel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be</w:t>
            </w:r>
            <w:r w:rsidRPr="001B0875">
              <w:rPr>
                <w:color w:val="231F20"/>
                <w:spacing w:val="-23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>holy.</w:t>
            </w:r>
          </w:p>
          <w:p w14:paraId="789F6D26" w14:textId="77777777" w:rsidR="00823C43" w:rsidRPr="001B0875" w:rsidRDefault="001B0875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method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restoring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Israel.</w:t>
            </w:r>
          </w:p>
          <w:p w14:paraId="172B4697" w14:textId="77777777" w:rsidR="00823C43" w:rsidRPr="001B0875" w:rsidRDefault="001B0875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848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Infer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identity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agent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who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will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bring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about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this restoration.</w:t>
            </w:r>
          </w:p>
          <w:p w14:paraId="723FC507" w14:textId="77777777" w:rsidR="00823C43" w:rsidRPr="001B0875" w:rsidRDefault="001B0875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kinsoku w:val="0"/>
              <w:overflowPunct w:val="0"/>
              <w:spacing w:before="0" w:line="249" w:lineRule="auto"/>
              <w:ind w:right="655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Ezekiel’s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message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restoration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 xml:space="preserve">God’s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redemptive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plan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all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nations.</w:t>
            </w:r>
          </w:p>
          <w:p w14:paraId="137683E6" w14:textId="77777777" w:rsidR="00823C43" w:rsidRPr="001B0875" w:rsidRDefault="001B0875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kinsoku w:val="0"/>
              <w:overflowPunct w:val="0"/>
              <w:spacing w:before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Analyze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work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giving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new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heart.</w:t>
            </w:r>
          </w:p>
          <w:p w14:paraId="44AEC6D3" w14:textId="77777777" w:rsidR="00823C43" w:rsidRPr="001B0875" w:rsidRDefault="001B0875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Analyze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evidences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new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heart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her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life.</w:t>
            </w:r>
          </w:p>
        </w:tc>
      </w:tr>
      <w:tr w:rsidR="00823C43" w:rsidRPr="001B0875" w14:paraId="010942B7" w14:textId="77777777" w:rsidTr="00255CFE">
        <w:trPr>
          <w:trHeight w:val="1760"/>
        </w:trPr>
        <w:tc>
          <w:tcPr>
            <w:tcW w:w="8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45DD4628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165–67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54D952BC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8.3</w:t>
            </w:r>
          </w:p>
          <w:p w14:paraId="3047D47C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8.3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4EAF58E3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203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 xml:space="preserve">Section 8.3 Daniel: </w:t>
            </w:r>
            <w:r w:rsidR="00EC6A69">
              <w:rPr>
                <w:color w:val="231F20"/>
                <w:w w:val="90"/>
                <w:sz w:val="17"/>
                <w:szCs w:val="17"/>
              </w:rPr>
              <w:t xml:space="preserve">Yahweh’s </w:t>
            </w:r>
            <w:r w:rsidRPr="001B0875">
              <w:rPr>
                <w:color w:val="231F20"/>
                <w:w w:val="90"/>
                <w:sz w:val="17"/>
                <w:szCs w:val="17"/>
              </w:rPr>
              <w:t>Dominion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37F1CD03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8.3</w:t>
            </w:r>
          </w:p>
          <w:p w14:paraId="5252D00B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8.3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4E041BAC" w14:textId="77777777" w:rsidR="00823C43" w:rsidRPr="001B0875" w:rsidRDefault="001B0875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kinsoku w:val="0"/>
              <w:overflowPunct w:val="0"/>
              <w:spacing w:before="61" w:line="249" w:lineRule="auto"/>
              <w:ind w:right="438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pacing w:val="-5"/>
                <w:w w:val="95"/>
                <w:sz w:val="17"/>
                <w:szCs w:val="17"/>
              </w:rPr>
              <w:t>Trace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faithful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responses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Daniel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three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friends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as </w:t>
            </w:r>
            <w:r w:rsidRPr="001B0875">
              <w:rPr>
                <w:color w:val="231F20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cares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them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midst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pagan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culture.</w:t>
            </w:r>
          </w:p>
          <w:p w14:paraId="0EA681FC" w14:textId="77777777" w:rsidR="00823C43" w:rsidRPr="001B0875" w:rsidRDefault="001B0875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kinsoku w:val="0"/>
              <w:overflowPunct w:val="0"/>
              <w:spacing w:before="1" w:line="249" w:lineRule="auto"/>
              <w:ind w:right="576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Recognize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has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sovereign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control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over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nations throughout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history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unfolding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plan.</w:t>
            </w:r>
          </w:p>
          <w:p w14:paraId="24D554A0" w14:textId="77777777" w:rsidR="00823C43" w:rsidRPr="001B0875" w:rsidRDefault="001B0875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kinsoku w:val="0"/>
              <w:overflowPunct w:val="0"/>
              <w:spacing w:before="1" w:line="249" w:lineRule="auto"/>
              <w:ind w:right="722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theme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dominion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Daniel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original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intentions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dominion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humanity.</w:t>
            </w:r>
          </w:p>
          <w:p w14:paraId="271C3AD2" w14:textId="77777777" w:rsidR="00823C43" w:rsidRPr="001B0875" w:rsidRDefault="001B0875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kinsoku w:val="0"/>
              <w:overflowPunct w:val="0"/>
              <w:spacing w:before="1" w:line="249" w:lineRule="auto"/>
              <w:ind w:right="514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Daniel’s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faithful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living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while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exile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her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own </w:t>
            </w:r>
            <w:r w:rsidRPr="001B0875">
              <w:rPr>
                <w:color w:val="231F20"/>
                <w:w w:val="95"/>
                <w:sz w:val="17"/>
                <w:szCs w:val="17"/>
              </w:rPr>
              <w:t>situation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sinful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culture.</w:t>
            </w:r>
          </w:p>
        </w:tc>
      </w:tr>
      <w:tr w:rsidR="00823C43" w:rsidRPr="001B0875" w14:paraId="37603745" w14:textId="77777777" w:rsidTr="00255CFE">
        <w:trPr>
          <w:trHeight w:val="192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5B511157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168–69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50130C8C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8.4</w:t>
            </w:r>
          </w:p>
          <w:p w14:paraId="05D54947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8.4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6268EA47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ind w:right="154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Section 8.4 Ezra: Return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 the Exiles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6DF09C8D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8.4</w:t>
            </w:r>
          </w:p>
          <w:p w14:paraId="42B2C99B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8.4</w:t>
            </w: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5FED06DD" w14:textId="77777777" w:rsidR="00823C43" w:rsidRPr="001B0875" w:rsidRDefault="001B0875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kinsoku w:val="0"/>
              <w:overflowPunct w:val="0"/>
              <w:spacing w:before="46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Connect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book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Ezra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Chronicles.</w:t>
            </w:r>
          </w:p>
          <w:p w14:paraId="232D3809" w14:textId="77777777" w:rsidR="00823C43" w:rsidRPr="001B0875" w:rsidRDefault="001B0875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pacing w:val="-5"/>
                <w:w w:val="95"/>
                <w:sz w:val="17"/>
                <w:szCs w:val="17"/>
              </w:rPr>
              <w:t>Trace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narrative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three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returning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waves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Israelites.</w:t>
            </w:r>
          </w:p>
          <w:p w14:paraId="18CB6C64" w14:textId="77777777" w:rsidR="00823C43" w:rsidRPr="001B0875" w:rsidRDefault="001B0875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867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return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from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exile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fulfillment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 xml:space="preserve">God’s </w:t>
            </w:r>
            <w:r w:rsidRPr="001B0875">
              <w:rPr>
                <w:color w:val="231F20"/>
                <w:w w:val="90"/>
                <w:sz w:val="17"/>
                <w:szCs w:val="17"/>
              </w:rPr>
              <w:t>redemptive promises to Jeremiah and</w:t>
            </w:r>
            <w:r w:rsidRPr="001B0875">
              <w:rPr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Isaiah.</w:t>
            </w:r>
          </w:p>
          <w:p w14:paraId="4F09F7DE" w14:textId="77777777" w:rsidR="00823C43" w:rsidRPr="001B0875" w:rsidRDefault="001B0875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kinsoku w:val="0"/>
              <w:overflowPunct w:val="0"/>
              <w:spacing w:before="1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Explain </w:t>
            </w:r>
            <w:r w:rsidRPr="001B0875">
              <w:rPr>
                <w:color w:val="231F20"/>
                <w:spacing w:val="-3"/>
                <w:w w:val="90"/>
                <w:sz w:val="17"/>
                <w:szCs w:val="17"/>
              </w:rPr>
              <w:t xml:space="preserve">Ezra’s </w:t>
            </w:r>
            <w:r w:rsidRPr="001B0875">
              <w:rPr>
                <w:color w:val="231F20"/>
                <w:w w:val="90"/>
                <w:sz w:val="17"/>
                <w:szCs w:val="17"/>
              </w:rPr>
              <w:t>effectiveness for</w:t>
            </w:r>
            <w:r w:rsidRPr="001B0875">
              <w:rPr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God.</w:t>
            </w:r>
          </w:p>
          <w:p w14:paraId="4C76DAB0" w14:textId="77777777" w:rsidR="00823C43" w:rsidRPr="001B0875" w:rsidRDefault="001B0875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107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Ezra’s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response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people’s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direct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disobedience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w w:val="90"/>
                <w:sz w:val="17"/>
                <w:szCs w:val="17"/>
              </w:rPr>
              <w:t>Mosaic</w:t>
            </w:r>
            <w:r w:rsidRPr="001B0875">
              <w:rPr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Covenant.</w:t>
            </w:r>
          </w:p>
          <w:p w14:paraId="06B06004" w14:textId="77777777" w:rsidR="00823C43" w:rsidRPr="001B0875" w:rsidRDefault="001B0875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kinsoku w:val="0"/>
              <w:overflowPunct w:val="0"/>
              <w:spacing w:before="0" w:line="249" w:lineRule="auto"/>
              <w:ind w:right="546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Compare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results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tolerating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sin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with</w:t>
            </w:r>
            <w:r w:rsidRPr="001B0875">
              <w:rPr>
                <w:color w:val="231F20"/>
                <w:spacing w:val="-31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 xml:space="preserve">the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results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seeking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Lord.</w:t>
            </w:r>
          </w:p>
        </w:tc>
      </w:tr>
      <w:tr w:rsidR="00823C43" w:rsidRPr="001B0875" w14:paraId="2C200E43" w14:textId="77777777" w:rsidTr="00255CFE">
        <w:trPr>
          <w:trHeight w:val="1760"/>
        </w:trPr>
        <w:tc>
          <w:tcPr>
            <w:tcW w:w="8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0135264A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170–72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6F0A9EA6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8.5</w:t>
            </w:r>
          </w:p>
          <w:p w14:paraId="0575483C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Handout 8.5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7F60E376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258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 xml:space="preserve">Section 8.5 Zechariah: </w:t>
            </w:r>
            <w:r w:rsidRPr="001B0875">
              <w:rPr>
                <w:color w:val="231F20"/>
                <w:w w:val="90"/>
                <w:sz w:val="17"/>
                <w:szCs w:val="17"/>
              </w:rPr>
              <w:t xml:space="preserve">Judgment &amp; Restoration </w:t>
            </w:r>
            <w:r w:rsidRPr="001B0875">
              <w:rPr>
                <w:color w:val="231F20"/>
                <w:sz w:val="17"/>
                <w:szCs w:val="17"/>
              </w:rPr>
              <w:t>Haggai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43031283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8.5</w:t>
            </w:r>
          </w:p>
          <w:p w14:paraId="67EA141D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8.5</w:t>
            </w:r>
          </w:p>
        </w:tc>
        <w:tc>
          <w:tcPr>
            <w:tcW w:w="49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1A12854A" w14:textId="77777777" w:rsidR="00823C43" w:rsidRPr="001B0875" w:rsidRDefault="001B087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kinsoku w:val="0"/>
              <w:overflowPunct w:val="0"/>
              <w:spacing w:before="61" w:line="249" w:lineRule="auto"/>
              <w:ind w:right="612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Connect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historical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backdrop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Ezra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message</w:t>
            </w:r>
            <w:r w:rsidRPr="001B0875">
              <w:rPr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of </w:t>
            </w:r>
            <w:r w:rsidRPr="001B0875">
              <w:rPr>
                <w:color w:val="231F20"/>
                <w:sz w:val="17"/>
                <w:szCs w:val="17"/>
              </w:rPr>
              <w:t>Zechariah.</w:t>
            </w:r>
          </w:p>
          <w:p w14:paraId="539018CF" w14:textId="77777777" w:rsidR="00823C43" w:rsidRPr="001B0875" w:rsidRDefault="001B087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kinsoku w:val="0"/>
              <w:overflowPunct w:val="0"/>
              <w:spacing w:before="1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themes</w:t>
            </w:r>
            <w:r w:rsidRPr="001B0875">
              <w:rPr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Zechariah’s</w:t>
            </w:r>
            <w:r w:rsidRPr="001B0875">
              <w:rPr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messages.</w:t>
            </w:r>
          </w:p>
          <w:p w14:paraId="5A14AE7D" w14:textId="77777777" w:rsidR="00823C43" w:rsidRPr="001B0875" w:rsidRDefault="001B087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291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Analyze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conditions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necessary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restoration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Zechariah’s </w:t>
            </w:r>
            <w:r w:rsidRPr="001B0875">
              <w:rPr>
                <w:color w:val="231F20"/>
                <w:sz w:val="17"/>
                <w:szCs w:val="17"/>
              </w:rPr>
              <w:t>messages.</w:t>
            </w:r>
          </w:p>
          <w:p w14:paraId="6676E3D3" w14:textId="77777777" w:rsidR="00823C43" w:rsidRPr="001B0875" w:rsidRDefault="001B087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kinsoku w:val="0"/>
              <w:overflowPunct w:val="0"/>
              <w:spacing w:before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will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restore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people.</w:t>
            </w:r>
          </w:p>
          <w:p w14:paraId="7A0EFD80" w14:textId="77777777" w:rsidR="00823C43" w:rsidRPr="001B0875" w:rsidRDefault="001B087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249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Predict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correct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view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imputation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guards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against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despair </w:t>
            </w:r>
            <w:r w:rsidRPr="001B0875">
              <w:rPr>
                <w:color w:val="231F20"/>
                <w:w w:val="90"/>
                <w:sz w:val="17"/>
                <w:szCs w:val="17"/>
              </w:rPr>
              <w:t>when one</w:t>
            </w:r>
            <w:r w:rsidRPr="001B0875">
              <w:rPr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sins.</w:t>
            </w:r>
          </w:p>
        </w:tc>
      </w:tr>
      <w:tr w:rsidR="00823C43" w:rsidRPr="001B0875" w14:paraId="20E5BABC" w14:textId="77777777" w:rsidTr="00255CFE">
        <w:trPr>
          <w:trHeight w:val="1520"/>
        </w:trPr>
        <w:tc>
          <w:tcPr>
            <w:tcW w:w="84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64CFF66E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173–74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192DCEDA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8.6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0D654276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ind w:right="197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Section 8.6 Esther:</w:t>
            </w:r>
            <w:r w:rsidR="00EC6A69">
              <w:rPr>
                <w:color w:val="231F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Why </w:t>
            </w:r>
            <w:r w:rsidRPr="001B0875">
              <w:rPr>
                <w:color w:val="231F20"/>
                <w:sz w:val="17"/>
                <w:szCs w:val="17"/>
              </w:rPr>
              <w:t>God’s Silence Is Not Absence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00B3645D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8.6</w:t>
            </w:r>
          </w:p>
          <w:p w14:paraId="7D1DFFCD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8.6</w:t>
            </w:r>
          </w:p>
        </w:tc>
        <w:tc>
          <w:tcPr>
            <w:tcW w:w="49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02EB4846" w14:textId="77777777" w:rsidR="00823C43" w:rsidRPr="001B0875" w:rsidRDefault="001B0875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kinsoku w:val="0"/>
              <w:overflowPunct w:val="0"/>
              <w:spacing w:before="46"/>
              <w:ind w:hanging="180"/>
              <w:rPr>
                <w:color w:val="231F20"/>
                <w:spacing w:val="-3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book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3"/>
                <w:w w:val="95"/>
                <w:sz w:val="17"/>
                <w:szCs w:val="17"/>
              </w:rPr>
              <w:t>Esther.</w:t>
            </w:r>
          </w:p>
          <w:p w14:paraId="17405A8F" w14:textId="77777777" w:rsidR="00823C43" w:rsidRPr="001B0875" w:rsidRDefault="001B0875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Infer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theme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divine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providence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from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story.</w:t>
            </w:r>
          </w:p>
          <w:p w14:paraId="1ADECB1D" w14:textId="77777777" w:rsidR="00823C43" w:rsidRPr="001B0875" w:rsidRDefault="001B0875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Identify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divine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reversals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story.</w:t>
            </w:r>
          </w:p>
          <w:p w14:paraId="7022D3A0" w14:textId="77777777" w:rsidR="00823C43" w:rsidRPr="001B0875" w:rsidRDefault="001B0875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674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divine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reversals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Jewish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people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 xml:space="preserve">God’s </w:t>
            </w:r>
            <w:r w:rsidRPr="001B0875">
              <w:rPr>
                <w:color w:val="231F20"/>
                <w:w w:val="90"/>
                <w:sz w:val="17"/>
                <w:szCs w:val="17"/>
              </w:rPr>
              <w:t>covenant  with</w:t>
            </w:r>
            <w:r w:rsidRPr="001B0875">
              <w:rPr>
                <w:color w:val="231F20"/>
                <w:spacing w:val="-29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Abraham.</w:t>
            </w:r>
          </w:p>
          <w:p w14:paraId="031D94E5" w14:textId="77777777" w:rsidR="00823C43" w:rsidRPr="001B0875" w:rsidRDefault="001B0875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kinsoku w:val="0"/>
              <w:overflowPunct w:val="0"/>
              <w:spacing w:before="0" w:line="249" w:lineRule="auto"/>
              <w:ind w:right="526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Describe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what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it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looks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like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trust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divine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providence</w:t>
            </w:r>
            <w:r w:rsidRPr="001B0875">
              <w:rPr>
                <w:color w:val="231F20"/>
                <w:spacing w:val="-29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when circumstances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are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out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her</w:t>
            </w:r>
            <w:r w:rsidRPr="001B0875">
              <w:rPr>
                <w:color w:val="231F20"/>
                <w:spacing w:val="-3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control.</w:t>
            </w:r>
          </w:p>
        </w:tc>
      </w:tr>
    </w:tbl>
    <w:p w14:paraId="283971DA" w14:textId="77777777" w:rsidR="00823C43" w:rsidRDefault="00823C43">
      <w:pPr>
        <w:rPr>
          <w:rFonts w:ascii="Minion Pro" w:hAnsi="Minion Pro" w:cs="Minion Pro"/>
          <w:sz w:val="15"/>
          <w:szCs w:val="15"/>
        </w:rPr>
        <w:sectPr w:rsidR="00823C43">
          <w:pgSz w:w="12960" w:h="15840"/>
          <w:pgMar w:top="860" w:right="580" w:bottom="680" w:left="820" w:header="0" w:footer="495" w:gutter="0"/>
          <w:cols w:space="720" w:equalWidth="0">
            <w:col w:w="11560"/>
          </w:cols>
          <w:noEndnote/>
        </w:sectPr>
      </w:pP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720"/>
        <w:gridCol w:w="2020"/>
        <w:gridCol w:w="1800"/>
        <w:gridCol w:w="4935"/>
      </w:tblGrid>
      <w:tr w:rsidR="00823C43" w:rsidRPr="001B0875" w14:paraId="77750103" w14:textId="77777777" w:rsidTr="00255CFE">
        <w:trPr>
          <w:cantSplit/>
          <w:trHeight w:val="32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3ED1817A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ind w:left="100"/>
              <w:rPr>
                <w:b/>
                <w:bCs/>
                <w:color w:val="231F2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sz w:val="20"/>
                <w:szCs w:val="20"/>
              </w:rPr>
              <w:lastRenderedPageBreak/>
              <w:t>Day(s)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0660F187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Teacher’s Edition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501E711A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5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5"/>
                <w:sz w:val="20"/>
                <w:szCs w:val="20"/>
              </w:rPr>
              <w:t>Student Text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3AE5E0F7" w14:textId="77777777" w:rsidR="00823C43" w:rsidRPr="001B0875" w:rsidRDefault="001B0875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Student Activities</w:t>
            </w:r>
          </w:p>
        </w:tc>
        <w:tc>
          <w:tcPr>
            <w:tcW w:w="493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1FF43A80" w14:textId="77777777" w:rsidR="00823C43" w:rsidRPr="001B0875" w:rsidRDefault="00255CFE">
            <w:pPr>
              <w:pStyle w:val="TableParagraph"/>
              <w:kinsoku w:val="0"/>
              <w:overflowPunct w:val="0"/>
              <w:spacing w:before="53"/>
              <w:rPr>
                <w:b/>
                <w:bCs/>
                <w:color w:val="231F20"/>
                <w:w w:val="90"/>
                <w:sz w:val="20"/>
                <w:szCs w:val="20"/>
              </w:rPr>
            </w:pPr>
            <w:r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>Content</w:t>
            </w:r>
            <w:r w:rsidR="001B0875" w:rsidRPr="001B0875">
              <w:rPr>
                <w:b/>
                <w:bCs/>
                <w:color w:val="231F20"/>
                <w:w w:val="90"/>
                <w:sz w:val="20"/>
                <w:szCs w:val="20"/>
              </w:rPr>
              <w:t xml:space="preserve"> Objectives</w:t>
            </w:r>
          </w:p>
        </w:tc>
      </w:tr>
      <w:tr w:rsidR="00823C43" w:rsidRPr="001B0875" w14:paraId="07436A2C" w14:textId="77777777" w:rsidTr="00255CFE">
        <w:trPr>
          <w:cantSplit/>
          <w:trHeight w:val="1760"/>
        </w:trPr>
        <w:tc>
          <w:tcPr>
            <w:tcW w:w="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5EB4B8FD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15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175–76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5629A723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8.7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16FDD2C4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Section 8.7 Nehemiah: Overcoming Opposition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228B7602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8.7</w:t>
            </w:r>
          </w:p>
          <w:p w14:paraId="5B3AE52B" w14:textId="77777777" w:rsidR="00823C43" w:rsidRPr="001B0875" w:rsidRDefault="001B0875">
            <w:pPr>
              <w:pStyle w:val="TableParagraph"/>
              <w:kinsoku w:val="0"/>
              <w:overflowPunct w:val="0"/>
              <w:ind w:left="10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8.7</w:t>
            </w:r>
          </w:p>
        </w:tc>
        <w:tc>
          <w:tcPr>
            <w:tcW w:w="4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7D769688" w14:textId="77777777" w:rsidR="00823C43" w:rsidRPr="001B0875" w:rsidRDefault="001B0875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kinsoku w:val="0"/>
              <w:overflowPunct w:val="0"/>
              <w:spacing w:before="61" w:line="249" w:lineRule="auto"/>
              <w:ind w:right="372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Compare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contrast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certain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Israelite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responses</w:t>
            </w:r>
            <w:r w:rsidRPr="001B0875">
              <w:rPr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with</w:t>
            </w:r>
            <w:r w:rsidRPr="001B0875">
              <w:rPr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certain non-Israelite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responses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rebuilding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walls.</w:t>
            </w:r>
          </w:p>
          <w:p w14:paraId="4979DF89" w14:textId="77777777" w:rsidR="00823C43" w:rsidRPr="001B0875" w:rsidRDefault="001B0875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kinsoku w:val="0"/>
              <w:overflowPunct w:val="0"/>
              <w:spacing w:before="1"/>
              <w:ind w:hanging="180"/>
              <w:rPr>
                <w:color w:val="231F20"/>
                <w:spacing w:val="-4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List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characteristics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that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made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Nehemiah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good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leader.</w:t>
            </w:r>
          </w:p>
          <w:p w14:paraId="6381559F" w14:textId="77777777" w:rsidR="00823C43" w:rsidRPr="001B0875" w:rsidRDefault="001B0875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200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Relate Nehemiah’s leadership in rebuilding the walls of</w:t>
            </w:r>
            <w:r w:rsidRPr="001B0875">
              <w:rPr>
                <w:color w:val="231F20"/>
                <w:spacing w:val="-29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 xml:space="preserve">Jerusalem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larger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redemption.</w:t>
            </w:r>
          </w:p>
          <w:p w14:paraId="73BEA035" w14:textId="77777777" w:rsidR="00823C43" w:rsidRPr="001B0875" w:rsidRDefault="001B0875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kinsoku w:val="0"/>
              <w:overflowPunct w:val="0"/>
              <w:spacing w:before="0" w:line="249" w:lineRule="auto"/>
              <w:ind w:right="492"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Compare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cycle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disobedience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books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Ezra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 Nehemiah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hopelessness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days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judges.</w:t>
            </w:r>
          </w:p>
          <w:p w14:paraId="7314FD39" w14:textId="77777777" w:rsidR="00823C43" w:rsidRPr="001B0875" w:rsidRDefault="001B0875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kinsoku w:val="0"/>
              <w:overflowPunct w:val="0"/>
              <w:spacing w:before="0"/>
              <w:ind w:hanging="180"/>
              <w:rPr>
                <w:color w:val="231F20"/>
                <w:spacing w:val="-4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Create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plan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stay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true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Lord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by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22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sz w:val="17"/>
                <w:szCs w:val="17"/>
              </w:rPr>
              <w:t>power.</w:t>
            </w:r>
          </w:p>
        </w:tc>
      </w:tr>
      <w:tr w:rsidR="00823C43" w:rsidRPr="001B0875" w14:paraId="36EDFE09" w14:textId="77777777" w:rsidTr="00255CFE">
        <w:trPr>
          <w:cantSplit/>
          <w:trHeight w:val="152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404CD434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177–78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5E75ADE6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Section 8.8</w:t>
            </w: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639D36AE" w14:textId="77777777" w:rsidR="00823C43" w:rsidRPr="001B0875" w:rsidRDefault="001B0875">
            <w:pPr>
              <w:pStyle w:val="TableParagraph"/>
              <w:kinsoku w:val="0"/>
              <w:overflowPunct w:val="0"/>
              <w:spacing w:before="46" w:line="249" w:lineRule="auto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 xml:space="preserve">Section 8.8 Malachi: God’s </w:t>
            </w:r>
            <w:r w:rsidRPr="001B0875">
              <w:rPr>
                <w:color w:val="231F20"/>
                <w:sz w:val="17"/>
                <w:szCs w:val="17"/>
              </w:rPr>
              <w:t>Messenger</w:t>
            </w: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2147A128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Prayer Journal 8.8</w:t>
            </w:r>
          </w:p>
          <w:p w14:paraId="53FE3D3E" w14:textId="77777777" w:rsidR="00823C43" w:rsidRPr="001B0875" w:rsidRDefault="001B0875">
            <w:pPr>
              <w:pStyle w:val="TableParagraph"/>
              <w:kinsoku w:val="0"/>
              <w:overflowPunct w:val="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Exercise 8.8</w:t>
            </w:r>
          </w:p>
        </w:tc>
        <w:tc>
          <w:tcPr>
            <w:tcW w:w="493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EDE9F4"/>
          </w:tcPr>
          <w:p w14:paraId="5B8058D3" w14:textId="77777777" w:rsidR="00823C43" w:rsidRPr="001B0875" w:rsidRDefault="001B0875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kinsoku w:val="0"/>
              <w:overflowPunct w:val="0"/>
              <w:spacing w:before="46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spacing w:val="-5"/>
                <w:w w:val="90"/>
                <w:sz w:val="17"/>
                <w:szCs w:val="17"/>
              </w:rPr>
              <w:t>Trace</w:t>
            </w:r>
            <w:r w:rsidRPr="001B0875">
              <w:rPr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Malachi’s</w:t>
            </w:r>
            <w:r w:rsidRPr="001B0875">
              <w:rPr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overall</w:t>
            </w:r>
            <w:r w:rsidRPr="001B0875">
              <w:rPr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theme</w:t>
            </w:r>
            <w:r w:rsidRPr="001B0875">
              <w:rPr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through</w:t>
            </w:r>
            <w:r w:rsidRPr="001B0875">
              <w:rPr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his</w:t>
            </w:r>
            <w:r w:rsidRPr="001B0875">
              <w:rPr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messages.</w:t>
            </w:r>
          </w:p>
          <w:p w14:paraId="65DC86AB" w14:textId="77777777" w:rsidR="00823C43" w:rsidRPr="001B0875" w:rsidRDefault="001B0875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0"/>
                <w:sz w:val="17"/>
                <w:szCs w:val="17"/>
              </w:rPr>
              <w:t>Identify</w:t>
            </w:r>
            <w:r w:rsidRPr="001B0875">
              <w:rPr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Messianic</w:t>
            </w:r>
            <w:r w:rsidRPr="001B0875">
              <w:rPr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references</w:t>
            </w:r>
            <w:r w:rsidRPr="001B0875">
              <w:rPr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Malachi’s</w:t>
            </w:r>
            <w:r w:rsidRPr="001B0875">
              <w:rPr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messages.</w:t>
            </w:r>
          </w:p>
          <w:p w14:paraId="58273D2A" w14:textId="77777777" w:rsidR="00823C43" w:rsidRPr="001B0875" w:rsidRDefault="001B0875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Infer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gives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hope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for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Israel.</w:t>
            </w:r>
          </w:p>
          <w:p w14:paraId="74625570" w14:textId="77777777" w:rsidR="00823C43" w:rsidRPr="001B0875" w:rsidRDefault="001B0875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call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fear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God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both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repentance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and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faithfulness.</w:t>
            </w:r>
          </w:p>
          <w:p w14:paraId="7B749A14" w14:textId="77777777" w:rsidR="00823C43" w:rsidRPr="001B0875" w:rsidRDefault="001B0875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role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two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messengers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redemptive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plan.</w:t>
            </w:r>
          </w:p>
          <w:p w14:paraId="4347DCCA" w14:textId="77777777" w:rsidR="00823C43" w:rsidRPr="001B0875" w:rsidRDefault="001B0875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kinsoku w:val="0"/>
              <w:overflowPunct w:val="0"/>
              <w:spacing w:line="249" w:lineRule="auto"/>
              <w:ind w:right="202" w:hanging="180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Describe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he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or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she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personally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exhibits</w:t>
            </w:r>
            <w:r w:rsidRPr="001B0875">
              <w:rPr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fear,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repentance,</w:t>
            </w:r>
            <w:r w:rsidRPr="001B0875">
              <w:rPr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and </w:t>
            </w:r>
            <w:r w:rsidRPr="001B0875">
              <w:rPr>
                <w:color w:val="231F20"/>
                <w:w w:val="90"/>
                <w:sz w:val="17"/>
                <w:szCs w:val="17"/>
              </w:rPr>
              <w:t>faithfulness before</w:t>
            </w:r>
            <w:r w:rsidRPr="001B0875">
              <w:rPr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0"/>
                <w:sz w:val="17"/>
                <w:szCs w:val="17"/>
              </w:rPr>
              <w:t>God.</w:t>
            </w:r>
          </w:p>
        </w:tc>
      </w:tr>
      <w:tr w:rsidR="00823C43" w:rsidRPr="001B0875" w14:paraId="21312E19" w14:textId="77777777" w:rsidTr="00255CFE">
        <w:trPr>
          <w:cantSplit/>
          <w:trHeight w:val="1540"/>
        </w:trPr>
        <w:tc>
          <w:tcPr>
            <w:tcW w:w="8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63377223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15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179</w:t>
            </w:r>
          </w:p>
        </w:tc>
        <w:tc>
          <w:tcPr>
            <w:tcW w:w="17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6122A4DF" w14:textId="77777777" w:rsidR="00823C43" w:rsidRPr="001B0875" w:rsidRDefault="001B0875">
            <w:pPr>
              <w:pStyle w:val="TableParagraph"/>
              <w:kinsoku w:val="0"/>
              <w:overflowPunct w:val="0"/>
              <w:spacing w:before="61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Unit 8 Study Guide</w:t>
            </w:r>
          </w:p>
        </w:tc>
        <w:tc>
          <w:tcPr>
            <w:tcW w:w="2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091BD808" w14:textId="77777777" w:rsidR="00823C43" w:rsidRPr="001B0875" w:rsidRDefault="001B0875">
            <w:pPr>
              <w:pStyle w:val="TableParagraph"/>
              <w:kinsoku w:val="0"/>
              <w:overflowPunct w:val="0"/>
              <w:spacing w:before="61" w:line="249" w:lineRule="auto"/>
              <w:ind w:left="100" w:right="203"/>
              <w:rPr>
                <w:color w:val="231F20"/>
                <w:w w:val="90"/>
                <w:sz w:val="17"/>
                <w:szCs w:val="17"/>
              </w:rPr>
            </w:pPr>
            <w:r w:rsidRPr="001B0875">
              <w:rPr>
                <w:color w:val="231F20"/>
                <w:w w:val="85"/>
                <w:sz w:val="17"/>
                <w:szCs w:val="17"/>
              </w:rPr>
              <w:t>Conclusion—Jesus:</w:t>
            </w:r>
            <w:r w:rsidR="00EC6A69">
              <w:rPr>
                <w:color w:val="231F20"/>
                <w:w w:val="8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85"/>
                <w:sz w:val="17"/>
                <w:szCs w:val="17"/>
              </w:rPr>
              <w:t>The Name</w:t>
            </w:r>
            <w:r w:rsidRPr="001B0875">
              <w:rPr>
                <w:color w:val="231F2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85"/>
                <w:sz w:val="17"/>
                <w:szCs w:val="17"/>
              </w:rPr>
              <w:t>That</w:t>
            </w:r>
            <w:r w:rsidRPr="001B0875">
              <w:rPr>
                <w:color w:val="231F20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85"/>
                <w:sz w:val="17"/>
                <w:szCs w:val="17"/>
              </w:rPr>
              <w:t xml:space="preserve">Bids Our </w:t>
            </w:r>
            <w:r w:rsidRPr="001B0875">
              <w:rPr>
                <w:color w:val="231F20"/>
                <w:w w:val="90"/>
                <w:sz w:val="17"/>
                <w:szCs w:val="17"/>
              </w:rPr>
              <w:t>Sorrows Cease</w:t>
            </w:r>
          </w:p>
          <w:p w14:paraId="0C3B564B" w14:textId="77777777" w:rsidR="00823C43" w:rsidRPr="001B0875" w:rsidRDefault="001B0875">
            <w:pPr>
              <w:pStyle w:val="TableParagraph"/>
              <w:kinsoku w:val="0"/>
              <w:overflowPunct w:val="0"/>
              <w:spacing w:before="1"/>
              <w:ind w:left="10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Unit 8 Review</w:t>
            </w:r>
          </w:p>
        </w:tc>
        <w:tc>
          <w:tcPr>
            <w:tcW w:w="18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5B6A353D" w14:textId="77777777" w:rsidR="00823C43" w:rsidRPr="001B0875" w:rsidRDefault="00823C43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4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AF9FC"/>
          </w:tcPr>
          <w:p w14:paraId="148955A1" w14:textId="77777777" w:rsidR="00823C43" w:rsidRPr="001B0875" w:rsidRDefault="001B0875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kinsoku w:val="0"/>
              <w:overflowPunct w:val="0"/>
              <w:spacing w:before="61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conflict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</w:t>
            </w:r>
            <w:r w:rsidRPr="001B0875">
              <w:rPr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Scripture.</w:t>
            </w:r>
          </w:p>
          <w:p w14:paraId="73A6CD9D" w14:textId="77777777" w:rsidR="00823C43" w:rsidRPr="001B0875" w:rsidRDefault="001B0875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Identify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resolution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27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z w:val="17"/>
                <w:szCs w:val="17"/>
              </w:rPr>
              <w:t>conflict.</w:t>
            </w:r>
          </w:p>
          <w:p w14:paraId="612AEEDA" w14:textId="77777777" w:rsidR="00823C43" w:rsidRPr="001B0875" w:rsidRDefault="001B0875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kinsoku w:val="0"/>
              <w:overflowPunct w:val="0"/>
              <w:spacing w:line="249" w:lineRule="auto"/>
              <w:ind w:right="337" w:hanging="18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Outline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how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Jesus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gathers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all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threads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into</w:t>
            </w:r>
            <w:r w:rsidRPr="001B0875">
              <w:rPr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 xml:space="preserve">one </w:t>
            </w:r>
            <w:r w:rsidRPr="001B0875">
              <w:rPr>
                <w:color w:val="231F20"/>
                <w:sz w:val="17"/>
                <w:szCs w:val="17"/>
              </w:rPr>
              <w:t>fulfillment.</w:t>
            </w:r>
          </w:p>
          <w:p w14:paraId="471A13E9" w14:textId="77777777" w:rsidR="00823C43" w:rsidRPr="001B0875" w:rsidRDefault="001B0875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kinsoku w:val="0"/>
              <w:overflowPunct w:val="0"/>
              <w:spacing w:before="1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Summarize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big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story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biblical</w:t>
            </w:r>
            <w:r w:rsidRPr="001B0875">
              <w:rPr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worldview.</w:t>
            </w:r>
          </w:p>
          <w:p w14:paraId="4E7AAF01" w14:textId="77777777" w:rsidR="00823C43" w:rsidRPr="001B0875" w:rsidRDefault="001B0875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Relate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Christ’s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tying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threads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spacing w:val="-4"/>
                <w:w w:val="95"/>
                <w:sz w:val="17"/>
                <w:szCs w:val="17"/>
              </w:rPr>
              <w:t>God’s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ultimate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goal.</w:t>
            </w:r>
          </w:p>
          <w:p w14:paraId="53989FA4" w14:textId="77777777" w:rsidR="00823C43" w:rsidRPr="001B0875" w:rsidRDefault="001B0875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kinsoku w:val="0"/>
              <w:overflowPunct w:val="0"/>
              <w:ind w:hanging="180"/>
              <w:rPr>
                <w:color w:val="231F20"/>
                <w:w w:val="95"/>
                <w:sz w:val="17"/>
                <w:szCs w:val="17"/>
              </w:rPr>
            </w:pPr>
            <w:r w:rsidRPr="001B0875">
              <w:rPr>
                <w:color w:val="231F20"/>
                <w:w w:val="95"/>
                <w:sz w:val="17"/>
                <w:szCs w:val="17"/>
              </w:rPr>
              <w:t>Explain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what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it</w:t>
            </w:r>
            <w:r w:rsidRPr="001B0875">
              <w:rPr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means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to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be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a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disciple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of</w:t>
            </w:r>
            <w:r w:rsidRPr="001B0875">
              <w:rPr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 w:rsidRPr="001B0875">
              <w:rPr>
                <w:color w:val="231F20"/>
                <w:w w:val="95"/>
                <w:sz w:val="17"/>
                <w:szCs w:val="17"/>
              </w:rPr>
              <w:t>Christ.</w:t>
            </w:r>
          </w:p>
        </w:tc>
      </w:tr>
      <w:tr w:rsidR="00823C43" w:rsidRPr="001B0875" w14:paraId="6BA9CE0D" w14:textId="77777777" w:rsidTr="00255CFE">
        <w:trPr>
          <w:cantSplit/>
          <w:trHeight w:val="300"/>
        </w:trPr>
        <w:tc>
          <w:tcPr>
            <w:tcW w:w="85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76C22E8D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ind w:left="100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180</w:t>
            </w:r>
          </w:p>
        </w:tc>
        <w:tc>
          <w:tcPr>
            <w:tcW w:w="17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1280BD47" w14:textId="77777777" w:rsidR="00823C43" w:rsidRPr="001B0875" w:rsidRDefault="00823C43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6FEA0F8D" w14:textId="77777777" w:rsidR="00823C43" w:rsidRPr="001B0875" w:rsidRDefault="00823C43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01638E5C" w14:textId="77777777" w:rsidR="00823C43" w:rsidRPr="001B0875" w:rsidRDefault="00823C43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4935" w:type="dxa"/>
            <w:tcBorders>
              <w:top w:val="none" w:sz="6" w:space="0" w:color="auto"/>
              <w:left w:val="single" w:sz="12" w:space="0" w:color="FFFFFF"/>
              <w:bottom w:val="none" w:sz="6" w:space="0" w:color="auto"/>
              <w:right w:val="single" w:sz="12" w:space="0" w:color="FFFFFF"/>
            </w:tcBorders>
            <w:shd w:val="clear" w:color="auto" w:fill="C7B6D9"/>
          </w:tcPr>
          <w:p w14:paraId="635915E5" w14:textId="77777777" w:rsidR="00823C43" w:rsidRPr="001B0875" w:rsidRDefault="001B0875">
            <w:pPr>
              <w:pStyle w:val="TableParagraph"/>
              <w:kinsoku w:val="0"/>
              <w:overflowPunct w:val="0"/>
              <w:spacing w:before="46"/>
              <w:rPr>
                <w:color w:val="231F20"/>
                <w:sz w:val="17"/>
                <w:szCs w:val="17"/>
              </w:rPr>
            </w:pPr>
            <w:r w:rsidRPr="001B0875">
              <w:rPr>
                <w:color w:val="231F20"/>
                <w:sz w:val="17"/>
                <w:szCs w:val="17"/>
              </w:rPr>
              <w:t>Test</w:t>
            </w:r>
          </w:p>
        </w:tc>
      </w:tr>
    </w:tbl>
    <w:p w14:paraId="6C52C88C" w14:textId="77777777" w:rsidR="001B0875" w:rsidRDefault="001B0875"/>
    <w:sectPr w:rsidR="001B0875">
      <w:pgSz w:w="12960" w:h="15840"/>
      <w:pgMar w:top="860" w:right="800" w:bottom="680" w:left="580" w:header="0" w:footer="495" w:gutter="0"/>
      <w:cols w:space="720" w:equalWidth="0">
        <w:col w:w="11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E46A" w14:textId="77777777" w:rsidR="00E01CCB" w:rsidRDefault="00E01CCB">
      <w:r>
        <w:separator/>
      </w:r>
    </w:p>
  </w:endnote>
  <w:endnote w:type="continuationSeparator" w:id="0">
    <w:p w14:paraId="5FFB4D89" w14:textId="77777777" w:rsidR="00E01CCB" w:rsidRDefault="00E0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20ED" w14:textId="77777777" w:rsidR="00823C43" w:rsidRDefault="00000000">
    <w:pPr>
      <w:pStyle w:val="BodyText"/>
      <w:kinsoku w:val="0"/>
      <w:overflowPunct w:val="0"/>
      <w:spacing w:line="14" w:lineRule="auto"/>
      <w:rPr>
        <w:rFonts w:cs="Times New Roman"/>
      </w:rPr>
    </w:pPr>
    <w:r>
      <w:rPr>
        <w:noProof/>
      </w:rPr>
      <w:pict w14:anchorId="7D501E69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alt="" style="position:absolute;margin-left:503.35pt;margin-top:753.25pt;width:110.7pt;height:13.95pt;z-index:-5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14:paraId="17195DFC" w14:textId="77777777" w:rsidR="00823C43" w:rsidRDefault="001B0875">
                <w:pPr>
                  <w:pStyle w:val="BodyText"/>
                  <w:tabs>
                    <w:tab w:val="left" w:pos="2017"/>
                  </w:tabs>
                  <w:kinsoku w:val="0"/>
                  <w:overflowPunct w:val="0"/>
                  <w:spacing w:before="21"/>
                  <w:ind w:left="20"/>
                  <w:rPr>
                    <w:rFonts w:ascii="Arial" w:hAnsi="Arial" w:cs="Arial"/>
                    <w:b/>
                    <w:bCs/>
                    <w:color w:val="4C4D4F"/>
                  </w:rPr>
                </w:pPr>
                <w:r>
                  <w:rPr>
                    <w:rFonts w:ascii="Arial" w:hAnsi="Arial" w:cs="Arial"/>
                    <w:color w:val="4C4D4F"/>
                    <w:w w:val="95"/>
                  </w:rPr>
                  <w:t>Lesson</w:t>
                </w:r>
                <w:r>
                  <w:rPr>
                    <w:rFonts w:ascii="Arial" w:hAnsi="Arial" w:cs="Arial"/>
                    <w:color w:val="4C4D4F"/>
                    <w:spacing w:val="-24"/>
                    <w:w w:val="95"/>
                  </w:rPr>
                  <w:t xml:space="preserve"> </w:t>
                </w:r>
                <w:r>
                  <w:rPr>
                    <w:rFonts w:ascii="Arial" w:hAnsi="Arial" w:cs="Arial"/>
                    <w:color w:val="4C4D4F"/>
                    <w:w w:val="95"/>
                  </w:rPr>
                  <w:t>Plan</w:t>
                </w:r>
                <w:r>
                  <w:rPr>
                    <w:rFonts w:ascii="Arial" w:hAnsi="Arial" w:cs="Arial"/>
                    <w:color w:val="4C4D4F"/>
                    <w:spacing w:val="-24"/>
                    <w:w w:val="95"/>
                  </w:rPr>
                  <w:t xml:space="preserve"> </w:t>
                </w:r>
                <w:r>
                  <w:rPr>
                    <w:rFonts w:ascii="Arial" w:hAnsi="Arial" w:cs="Arial"/>
                    <w:color w:val="4C4D4F"/>
                    <w:w w:val="95"/>
                  </w:rPr>
                  <w:t>Overview</w:t>
                </w:r>
                <w:r>
                  <w:rPr>
                    <w:rFonts w:ascii="Arial" w:hAnsi="Arial" w:cs="Arial"/>
                    <w:color w:val="4C4D4F"/>
                    <w:w w:val="95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4C4D4F"/>
                  </w:rPr>
                  <w:t>xi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21B6" w14:textId="77777777" w:rsidR="00823C43" w:rsidRDefault="00000000">
    <w:pPr>
      <w:pStyle w:val="BodyText"/>
      <w:kinsoku w:val="0"/>
      <w:overflowPunct w:val="0"/>
      <w:spacing w:line="14" w:lineRule="auto"/>
      <w:rPr>
        <w:rFonts w:cs="Times New Roman"/>
      </w:rPr>
    </w:pPr>
    <w:r>
      <w:rPr>
        <w:noProof/>
      </w:rPr>
      <w:pict w14:anchorId="05AB949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alt="" style="position:absolute;margin-left:35pt;margin-top:753.25pt;width:107.2pt;height:13.95pt;z-index:-6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14:paraId="3D6E6C03" w14:textId="77777777" w:rsidR="00823C43" w:rsidRDefault="001B0875">
                <w:pPr>
                  <w:pStyle w:val="BodyText"/>
                  <w:kinsoku w:val="0"/>
                  <w:overflowPunct w:val="0"/>
                  <w:spacing w:before="21"/>
                  <w:ind w:left="20"/>
                  <w:rPr>
                    <w:rFonts w:ascii="Arial" w:hAnsi="Arial" w:cs="Arial"/>
                    <w:color w:val="4C4D4F"/>
                  </w:rPr>
                </w:pPr>
                <w:r>
                  <w:rPr>
                    <w:rFonts w:ascii="Arial" w:hAnsi="Arial" w:cs="Arial"/>
                    <w:b/>
                    <w:bCs/>
                    <w:color w:val="4C4D4F"/>
                  </w:rPr>
                  <w:t>x</w:t>
                </w:r>
                <w:r>
                  <w:rPr>
                    <w:rFonts w:ascii="Arial" w:hAnsi="Arial" w:cs="Arial"/>
                    <w:b/>
                    <w:bCs/>
                    <w:color w:val="4C4D4F"/>
                    <w:spacing w:val="10"/>
                  </w:rPr>
                  <w:t xml:space="preserve"> </w:t>
                </w:r>
                <w:r>
                  <w:rPr>
                    <w:rFonts w:ascii="Arial" w:hAnsi="Arial" w:cs="Arial"/>
                    <w:color w:val="4C4D4F"/>
                  </w:rPr>
                  <w:t>Lesson</w:t>
                </w:r>
                <w:r>
                  <w:rPr>
                    <w:rFonts w:ascii="Arial" w:hAnsi="Arial" w:cs="Arial"/>
                    <w:color w:val="4C4D4F"/>
                    <w:spacing w:val="-38"/>
                  </w:rPr>
                  <w:t xml:space="preserve"> </w:t>
                </w:r>
                <w:r>
                  <w:rPr>
                    <w:rFonts w:ascii="Arial" w:hAnsi="Arial" w:cs="Arial"/>
                    <w:color w:val="4C4D4F"/>
                  </w:rPr>
                  <w:t>Plan</w:t>
                </w:r>
                <w:r>
                  <w:rPr>
                    <w:rFonts w:ascii="Arial" w:hAnsi="Arial" w:cs="Arial"/>
                    <w:color w:val="4C4D4F"/>
                    <w:spacing w:val="-37"/>
                  </w:rPr>
                  <w:t xml:space="preserve"> </w:t>
                </w:r>
                <w:r>
                  <w:rPr>
                    <w:rFonts w:ascii="Arial" w:hAnsi="Arial" w:cs="Arial"/>
                    <w:color w:val="4C4D4F"/>
                  </w:rPr>
                  <w:t>Overview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C643" w14:textId="77777777" w:rsidR="00823C43" w:rsidRDefault="00000000">
    <w:pPr>
      <w:pStyle w:val="BodyText"/>
      <w:kinsoku w:val="0"/>
      <w:overflowPunct w:val="0"/>
      <w:spacing w:line="14" w:lineRule="auto"/>
      <w:rPr>
        <w:rFonts w:cs="Times New Roman"/>
      </w:rPr>
    </w:pPr>
    <w:r>
      <w:rPr>
        <w:noProof/>
      </w:rPr>
      <w:pict w14:anchorId="226F19E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alt="" style="position:absolute;margin-left:34pt;margin-top:753.25pt;width:115.45pt;height:13.95pt;z-index:-4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14:paraId="3B466075" w14:textId="77777777" w:rsidR="00823C43" w:rsidRDefault="001B0875">
                <w:pPr>
                  <w:pStyle w:val="BodyText"/>
                  <w:kinsoku w:val="0"/>
                  <w:overflowPunct w:val="0"/>
                  <w:spacing w:before="21"/>
                  <w:ind w:left="40"/>
                  <w:rPr>
                    <w:rFonts w:ascii="Arial" w:hAnsi="Arial" w:cs="Arial"/>
                    <w:color w:val="4C4D4F"/>
                    <w:w w:val="95"/>
                  </w:rPr>
                </w:pPr>
                <w:r>
                  <w:rPr>
                    <w:rFonts w:ascii="Arial" w:hAnsi="Arial" w:cs="Arial"/>
                    <w:b/>
                    <w:bCs/>
                    <w:color w:val="4C4D4F"/>
                    <w:w w:val="95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color w:val="4C4D4F"/>
                    <w:w w:val="95"/>
                  </w:rPr>
                  <w:instrText xml:space="preserve"> PAGE \* roman</w:instrText>
                </w:r>
                <w:r>
                  <w:rPr>
                    <w:rFonts w:ascii="Arial" w:hAnsi="Arial" w:cs="Arial"/>
                    <w:b/>
                    <w:bCs/>
                    <w:color w:val="4C4D4F"/>
                    <w:w w:val="95"/>
                  </w:rPr>
                  <w:fldChar w:fldCharType="separate"/>
                </w:r>
                <w:r w:rsidR="009F4328">
                  <w:rPr>
                    <w:rFonts w:ascii="Arial" w:hAnsi="Arial" w:cs="Arial"/>
                    <w:b/>
                    <w:bCs/>
                    <w:noProof/>
                    <w:color w:val="4C4D4F"/>
                    <w:w w:val="95"/>
                  </w:rPr>
                  <w:t>xvi</w:t>
                </w:r>
                <w:r>
                  <w:rPr>
                    <w:rFonts w:ascii="Arial" w:hAnsi="Arial" w:cs="Arial"/>
                    <w:b/>
                    <w:bCs/>
                    <w:color w:val="4C4D4F"/>
                    <w:w w:val="95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bCs/>
                    <w:color w:val="4C4D4F"/>
                    <w:w w:val="95"/>
                  </w:rPr>
                  <w:t xml:space="preserve">   </w:t>
                </w:r>
                <w:r>
                  <w:rPr>
                    <w:rFonts w:ascii="Arial" w:hAnsi="Arial" w:cs="Arial"/>
                    <w:color w:val="4C4D4F"/>
                    <w:w w:val="95"/>
                  </w:rPr>
                  <w:t>Lesson Plan Overview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98E3" w14:textId="77777777" w:rsidR="00823C43" w:rsidRDefault="00000000">
    <w:pPr>
      <w:pStyle w:val="BodyText"/>
      <w:kinsoku w:val="0"/>
      <w:overflowPunct w:val="0"/>
      <w:spacing w:line="14" w:lineRule="auto"/>
      <w:rPr>
        <w:rFonts w:cs="Times New Roman"/>
      </w:rPr>
    </w:pPr>
    <w:r>
      <w:rPr>
        <w:noProof/>
      </w:rPr>
      <w:pict w14:anchorId="1B407DB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496.1pt;margin-top:753.25pt;width:117.95pt;height:13.95pt;z-index:-3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14:paraId="14053BD9" w14:textId="77777777" w:rsidR="00823C43" w:rsidRDefault="001B0875">
                <w:pPr>
                  <w:pStyle w:val="BodyText"/>
                  <w:tabs>
                    <w:tab w:val="left" w:pos="2017"/>
                  </w:tabs>
                  <w:kinsoku w:val="0"/>
                  <w:overflowPunct w:val="0"/>
                  <w:spacing w:before="21"/>
                  <w:ind w:left="20"/>
                  <w:rPr>
                    <w:rFonts w:ascii="Arial" w:hAnsi="Arial" w:cs="Arial"/>
                    <w:b/>
                    <w:bCs/>
                    <w:color w:val="4C4D4F"/>
                    <w:w w:val="95"/>
                  </w:rPr>
                </w:pPr>
                <w:r>
                  <w:rPr>
                    <w:rFonts w:ascii="Arial" w:hAnsi="Arial" w:cs="Arial"/>
                    <w:color w:val="4C4D4F"/>
                    <w:w w:val="95"/>
                  </w:rPr>
                  <w:t>Lesson</w:t>
                </w:r>
                <w:r>
                  <w:rPr>
                    <w:rFonts w:ascii="Arial" w:hAnsi="Arial" w:cs="Arial"/>
                    <w:color w:val="4C4D4F"/>
                    <w:spacing w:val="-24"/>
                    <w:w w:val="95"/>
                  </w:rPr>
                  <w:t xml:space="preserve"> </w:t>
                </w:r>
                <w:r>
                  <w:rPr>
                    <w:rFonts w:ascii="Arial" w:hAnsi="Arial" w:cs="Arial"/>
                    <w:color w:val="4C4D4F"/>
                    <w:w w:val="95"/>
                  </w:rPr>
                  <w:t>Plan</w:t>
                </w:r>
                <w:r>
                  <w:rPr>
                    <w:rFonts w:ascii="Arial" w:hAnsi="Arial" w:cs="Arial"/>
                    <w:color w:val="4C4D4F"/>
                    <w:spacing w:val="-24"/>
                    <w:w w:val="95"/>
                  </w:rPr>
                  <w:t xml:space="preserve"> </w:t>
                </w:r>
                <w:r>
                  <w:rPr>
                    <w:rFonts w:ascii="Arial" w:hAnsi="Arial" w:cs="Arial"/>
                    <w:color w:val="4C4D4F"/>
                    <w:w w:val="95"/>
                  </w:rPr>
                  <w:t>Overview</w:t>
                </w:r>
                <w:r>
                  <w:rPr>
                    <w:rFonts w:ascii="Arial" w:hAnsi="Arial" w:cs="Arial"/>
                    <w:color w:val="4C4D4F"/>
                    <w:w w:val="95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4C4D4F"/>
                    <w:w w:val="95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color w:val="4C4D4F"/>
                    <w:w w:val="95"/>
                  </w:rPr>
                  <w:instrText xml:space="preserve"> PAGE \* roman</w:instrText>
                </w:r>
                <w:r>
                  <w:rPr>
                    <w:rFonts w:ascii="Arial" w:hAnsi="Arial" w:cs="Arial"/>
                    <w:b/>
                    <w:bCs/>
                    <w:color w:val="4C4D4F"/>
                    <w:w w:val="95"/>
                  </w:rPr>
                  <w:fldChar w:fldCharType="separate"/>
                </w:r>
                <w:r w:rsidR="009F4328">
                  <w:rPr>
                    <w:rFonts w:ascii="Arial" w:hAnsi="Arial" w:cs="Arial"/>
                    <w:b/>
                    <w:bCs/>
                    <w:noProof/>
                    <w:color w:val="4C4D4F"/>
                    <w:w w:val="95"/>
                  </w:rPr>
                  <w:t>xvii</w:t>
                </w:r>
                <w:r>
                  <w:rPr>
                    <w:rFonts w:ascii="Arial" w:hAnsi="Arial" w:cs="Arial"/>
                    <w:b/>
                    <w:bCs/>
                    <w:color w:val="4C4D4F"/>
                    <w:w w:val="9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8E70" w14:textId="77777777" w:rsidR="00823C43" w:rsidRDefault="00000000">
    <w:pPr>
      <w:pStyle w:val="BodyText"/>
      <w:kinsoku w:val="0"/>
      <w:overflowPunct w:val="0"/>
      <w:spacing w:line="14" w:lineRule="auto"/>
      <w:rPr>
        <w:rFonts w:cs="Times New Roman"/>
      </w:rPr>
    </w:pPr>
    <w:r>
      <w:rPr>
        <w:noProof/>
      </w:rPr>
      <w:pict w14:anchorId="1424B3E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4pt;margin-top:753.25pt;width:120.4pt;height:13.95pt;z-index:-2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14:paraId="48FC44D4" w14:textId="77777777" w:rsidR="00823C43" w:rsidRDefault="001B0875">
                <w:pPr>
                  <w:pStyle w:val="BodyText"/>
                  <w:kinsoku w:val="0"/>
                  <w:overflowPunct w:val="0"/>
                  <w:spacing w:before="21"/>
                  <w:ind w:left="40"/>
                  <w:rPr>
                    <w:rFonts w:ascii="Arial" w:hAnsi="Arial" w:cs="Arial"/>
                    <w:color w:val="4C4D4F"/>
                    <w:w w:val="95"/>
                  </w:rPr>
                </w:pPr>
                <w:r>
                  <w:rPr>
                    <w:rFonts w:ascii="Arial" w:hAnsi="Arial" w:cs="Arial"/>
                    <w:b/>
                    <w:bCs/>
                    <w:color w:val="4C4D4F"/>
                    <w:w w:val="95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color w:val="4C4D4F"/>
                    <w:w w:val="95"/>
                  </w:rPr>
                  <w:instrText xml:space="preserve"> PAGE \* roman</w:instrText>
                </w:r>
                <w:r>
                  <w:rPr>
                    <w:rFonts w:ascii="Arial" w:hAnsi="Arial" w:cs="Arial"/>
                    <w:b/>
                    <w:bCs/>
                    <w:color w:val="4C4D4F"/>
                    <w:w w:val="95"/>
                  </w:rPr>
                  <w:fldChar w:fldCharType="separate"/>
                </w:r>
                <w:r w:rsidR="009F4328">
                  <w:rPr>
                    <w:rFonts w:ascii="Arial" w:hAnsi="Arial" w:cs="Arial"/>
                    <w:b/>
                    <w:bCs/>
                    <w:noProof/>
                    <w:color w:val="4C4D4F"/>
                    <w:w w:val="95"/>
                  </w:rPr>
                  <w:t>xx</w:t>
                </w:r>
                <w:r>
                  <w:rPr>
                    <w:rFonts w:ascii="Arial" w:hAnsi="Arial" w:cs="Arial"/>
                    <w:b/>
                    <w:bCs/>
                    <w:color w:val="4C4D4F"/>
                    <w:w w:val="95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bCs/>
                    <w:color w:val="4C4D4F"/>
                    <w:w w:val="95"/>
                  </w:rPr>
                  <w:t xml:space="preserve">   </w:t>
                </w:r>
                <w:r>
                  <w:rPr>
                    <w:rFonts w:ascii="Arial" w:hAnsi="Arial" w:cs="Arial"/>
                    <w:color w:val="4C4D4F"/>
                    <w:w w:val="95"/>
                  </w:rPr>
                  <w:t>Lesson Plan Overview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2254" w14:textId="77777777" w:rsidR="00823C43" w:rsidRDefault="00000000">
    <w:pPr>
      <w:pStyle w:val="BodyText"/>
      <w:kinsoku w:val="0"/>
      <w:overflowPunct w:val="0"/>
      <w:spacing w:line="14" w:lineRule="auto"/>
      <w:rPr>
        <w:rFonts w:cs="Times New Roman"/>
      </w:rPr>
    </w:pPr>
    <w:r>
      <w:rPr>
        <w:noProof/>
      </w:rPr>
      <w:pict w14:anchorId="5F172CA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498.05pt;margin-top:753.25pt;width:115.95pt;height:13.95pt;z-index:-1;mso-wrap-style:square;mso-wrap-edited:f;mso-width-percent:0;mso-height-percent:0;mso-position-horizontal-relative:page;mso-position-vertical-relative:page;mso-width-percent:0;mso-height-percent:0;v-text-anchor:top" o:allowincell="f" filled="f" stroked="f">
          <v:textbox inset="0,0,0,0">
            <w:txbxContent>
              <w:p w14:paraId="64EDECC5" w14:textId="77777777" w:rsidR="00823C43" w:rsidRDefault="001B0875">
                <w:pPr>
                  <w:pStyle w:val="BodyText"/>
                  <w:tabs>
                    <w:tab w:val="left" w:pos="2017"/>
                  </w:tabs>
                  <w:kinsoku w:val="0"/>
                  <w:overflowPunct w:val="0"/>
                  <w:spacing w:before="21"/>
                  <w:ind w:left="20"/>
                  <w:rPr>
                    <w:rFonts w:ascii="Arial" w:hAnsi="Arial" w:cs="Arial"/>
                    <w:b/>
                    <w:bCs/>
                    <w:color w:val="4C4D4F"/>
                  </w:rPr>
                </w:pPr>
                <w:r>
                  <w:rPr>
                    <w:rFonts w:ascii="Arial" w:hAnsi="Arial" w:cs="Arial"/>
                    <w:color w:val="4C4D4F"/>
                    <w:w w:val="95"/>
                  </w:rPr>
                  <w:t>Lesson</w:t>
                </w:r>
                <w:r>
                  <w:rPr>
                    <w:rFonts w:ascii="Arial" w:hAnsi="Arial" w:cs="Arial"/>
                    <w:color w:val="4C4D4F"/>
                    <w:spacing w:val="-24"/>
                    <w:w w:val="95"/>
                  </w:rPr>
                  <w:t xml:space="preserve"> </w:t>
                </w:r>
                <w:r>
                  <w:rPr>
                    <w:rFonts w:ascii="Arial" w:hAnsi="Arial" w:cs="Arial"/>
                    <w:color w:val="4C4D4F"/>
                    <w:w w:val="95"/>
                  </w:rPr>
                  <w:t>Plan</w:t>
                </w:r>
                <w:r>
                  <w:rPr>
                    <w:rFonts w:ascii="Arial" w:hAnsi="Arial" w:cs="Arial"/>
                    <w:color w:val="4C4D4F"/>
                    <w:spacing w:val="-24"/>
                    <w:w w:val="95"/>
                  </w:rPr>
                  <w:t xml:space="preserve"> </w:t>
                </w:r>
                <w:r>
                  <w:rPr>
                    <w:rFonts w:ascii="Arial" w:hAnsi="Arial" w:cs="Arial"/>
                    <w:color w:val="4C4D4F"/>
                    <w:w w:val="95"/>
                  </w:rPr>
                  <w:t>Overview</w:t>
                </w:r>
                <w:r>
                  <w:rPr>
                    <w:rFonts w:ascii="Arial" w:hAnsi="Arial" w:cs="Arial"/>
                    <w:color w:val="4C4D4F"/>
                    <w:w w:val="95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4C4D4F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color w:val="4C4D4F"/>
                  </w:rPr>
                  <w:instrText xml:space="preserve"> PAGE \* roman</w:instrText>
                </w:r>
                <w:r>
                  <w:rPr>
                    <w:rFonts w:ascii="Arial" w:hAnsi="Arial" w:cs="Arial"/>
                    <w:b/>
                    <w:bCs/>
                    <w:color w:val="4C4D4F"/>
                  </w:rPr>
                  <w:fldChar w:fldCharType="separate"/>
                </w:r>
                <w:r w:rsidR="009F4328">
                  <w:rPr>
                    <w:rFonts w:ascii="Arial" w:hAnsi="Arial" w:cs="Arial"/>
                    <w:b/>
                    <w:bCs/>
                    <w:noProof/>
                    <w:color w:val="4C4D4F"/>
                  </w:rPr>
                  <w:t>xix</w:t>
                </w:r>
                <w:r>
                  <w:rPr>
                    <w:rFonts w:ascii="Arial" w:hAnsi="Arial" w:cs="Arial"/>
                    <w:b/>
                    <w:bCs/>
                    <w:color w:val="4C4D4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A6D3" w14:textId="77777777" w:rsidR="00E01CCB" w:rsidRDefault="00E01CCB">
      <w:r>
        <w:separator/>
      </w:r>
    </w:p>
  </w:footnote>
  <w:footnote w:type="continuationSeparator" w:id="0">
    <w:p w14:paraId="7D38A7B5" w14:textId="77777777" w:rsidR="00E01CCB" w:rsidRDefault="00E01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3" w:hanging="181"/>
      </w:pPr>
    </w:lvl>
    <w:lvl w:ilvl="2">
      <w:numFmt w:val="bullet"/>
      <w:lvlText w:val="ï"/>
      <w:lvlJc w:val="left"/>
      <w:pPr>
        <w:ind w:left="1186" w:hanging="181"/>
      </w:pPr>
    </w:lvl>
    <w:lvl w:ilvl="3">
      <w:numFmt w:val="bullet"/>
      <w:lvlText w:val="ï"/>
      <w:lvlJc w:val="left"/>
      <w:pPr>
        <w:ind w:left="1649" w:hanging="181"/>
      </w:pPr>
    </w:lvl>
    <w:lvl w:ilvl="4">
      <w:numFmt w:val="bullet"/>
      <w:lvlText w:val="ï"/>
      <w:lvlJc w:val="left"/>
      <w:pPr>
        <w:ind w:left="2112" w:hanging="181"/>
      </w:pPr>
    </w:lvl>
    <w:lvl w:ilvl="5">
      <w:numFmt w:val="bullet"/>
      <w:lvlText w:val="ï"/>
      <w:lvlJc w:val="left"/>
      <w:pPr>
        <w:ind w:left="2575" w:hanging="181"/>
      </w:pPr>
    </w:lvl>
    <w:lvl w:ilvl="6">
      <w:numFmt w:val="bullet"/>
      <w:lvlText w:val="ï"/>
      <w:lvlJc w:val="left"/>
      <w:pPr>
        <w:ind w:left="3038" w:hanging="181"/>
      </w:pPr>
    </w:lvl>
    <w:lvl w:ilvl="7">
      <w:numFmt w:val="bullet"/>
      <w:lvlText w:val="ï"/>
      <w:lvlJc w:val="left"/>
      <w:pPr>
        <w:ind w:left="3501" w:hanging="181"/>
      </w:pPr>
    </w:lvl>
    <w:lvl w:ilvl="8">
      <w:numFmt w:val="bullet"/>
      <w:lvlText w:val="ï"/>
      <w:lvlJc w:val="left"/>
      <w:pPr>
        <w:ind w:left="3964" w:hanging="18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4" w:hanging="181"/>
      </w:pPr>
    </w:lvl>
    <w:lvl w:ilvl="2">
      <w:numFmt w:val="bullet"/>
      <w:lvlText w:val="ï"/>
      <w:lvlJc w:val="left"/>
      <w:pPr>
        <w:ind w:left="1208" w:hanging="181"/>
      </w:pPr>
    </w:lvl>
    <w:lvl w:ilvl="3">
      <w:numFmt w:val="bullet"/>
      <w:lvlText w:val="ï"/>
      <w:lvlJc w:val="left"/>
      <w:pPr>
        <w:ind w:left="1672" w:hanging="181"/>
      </w:pPr>
    </w:lvl>
    <w:lvl w:ilvl="4">
      <w:numFmt w:val="bullet"/>
      <w:lvlText w:val="ï"/>
      <w:lvlJc w:val="left"/>
      <w:pPr>
        <w:ind w:left="2136" w:hanging="181"/>
      </w:pPr>
    </w:lvl>
    <w:lvl w:ilvl="5">
      <w:numFmt w:val="bullet"/>
      <w:lvlText w:val="ï"/>
      <w:lvlJc w:val="left"/>
      <w:pPr>
        <w:ind w:left="2600" w:hanging="181"/>
      </w:pPr>
    </w:lvl>
    <w:lvl w:ilvl="6">
      <w:numFmt w:val="bullet"/>
      <w:lvlText w:val="ï"/>
      <w:lvlJc w:val="left"/>
      <w:pPr>
        <w:ind w:left="3064" w:hanging="181"/>
      </w:pPr>
    </w:lvl>
    <w:lvl w:ilvl="7">
      <w:numFmt w:val="bullet"/>
      <w:lvlText w:val="ï"/>
      <w:lvlJc w:val="left"/>
      <w:pPr>
        <w:ind w:left="3528" w:hanging="181"/>
      </w:pPr>
    </w:lvl>
    <w:lvl w:ilvl="8">
      <w:numFmt w:val="bullet"/>
      <w:lvlText w:val="ï"/>
      <w:lvlJc w:val="left"/>
      <w:pPr>
        <w:ind w:left="3992" w:hanging="18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3" w:hanging="181"/>
      </w:pPr>
    </w:lvl>
    <w:lvl w:ilvl="2">
      <w:numFmt w:val="bullet"/>
      <w:lvlText w:val="ï"/>
      <w:lvlJc w:val="left"/>
      <w:pPr>
        <w:ind w:left="1186" w:hanging="181"/>
      </w:pPr>
    </w:lvl>
    <w:lvl w:ilvl="3">
      <w:numFmt w:val="bullet"/>
      <w:lvlText w:val="ï"/>
      <w:lvlJc w:val="left"/>
      <w:pPr>
        <w:ind w:left="1649" w:hanging="181"/>
      </w:pPr>
    </w:lvl>
    <w:lvl w:ilvl="4">
      <w:numFmt w:val="bullet"/>
      <w:lvlText w:val="ï"/>
      <w:lvlJc w:val="left"/>
      <w:pPr>
        <w:ind w:left="2112" w:hanging="181"/>
      </w:pPr>
    </w:lvl>
    <w:lvl w:ilvl="5">
      <w:numFmt w:val="bullet"/>
      <w:lvlText w:val="ï"/>
      <w:lvlJc w:val="left"/>
      <w:pPr>
        <w:ind w:left="2575" w:hanging="181"/>
      </w:pPr>
    </w:lvl>
    <w:lvl w:ilvl="6">
      <w:numFmt w:val="bullet"/>
      <w:lvlText w:val="ï"/>
      <w:lvlJc w:val="left"/>
      <w:pPr>
        <w:ind w:left="3038" w:hanging="181"/>
      </w:pPr>
    </w:lvl>
    <w:lvl w:ilvl="7">
      <w:numFmt w:val="bullet"/>
      <w:lvlText w:val="ï"/>
      <w:lvlJc w:val="left"/>
      <w:pPr>
        <w:ind w:left="3501" w:hanging="181"/>
      </w:pPr>
    </w:lvl>
    <w:lvl w:ilvl="8">
      <w:numFmt w:val="bullet"/>
      <w:lvlText w:val="ï"/>
      <w:lvlJc w:val="left"/>
      <w:pPr>
        <w:ind w:left="3964" w:hanging="1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4" w:hanging="181"/>
      </w:pPr>
    </w:lvl>
    <w:lvl w:ilvl="2">
      <w:numFmt w:val="bullet"/>
      <w:lvlText w:val="ï"/>
      <w:lvlJc w:val="left"/>
      <w:pPr>
        <w:ind w:left="1208" w:hanging="181"/>
      </w:pPr>
    </w:lvl>
    <w:lvl w:ilvl="3">
      <w:numFmt w:val="bullet"/>
      <w:lvlText w:val="ï"/>
      <w:lvlJc w:val="left"/>
      <w:pPr>
        <w:ind w:left="1672" w:hanging="181"/>
      </w:pPr>
    </w:lvl>
    <w:lvl w:ilvl="4">
      <w:numFmt w:val="bullet"/>
      <w:lvlText w:val="ï"/>
      <w:lvlJc w:val="left"/>
      <w:pPr>
        <w:ind w:left="2136" w:hanging="181"/>
      </w:pPr>
    </w:lvl>
    <w:lvl w:ilvl="5">
      <w:numFmt w:val="bullet"/>
      <w:lvlText w:val="ï"/>
      <w:lvlJc w:val="left"/>
      <w:pPr>
        <w:ind w:left="2600" w:hanging="181"/>
      </w:pPr>
    </w:lvl>
    <w:lvl w:ilvl="6">
      <w:numFmt w:val="bullet"/>
      <w:lvlText w:val="ï"/>
      <w:lvlJc w:val="left"/>
      <w:pPr>
        <w:ind w:left="3064" w:hanging="181"/>
      </w:pPr>
    </w:lvl>
    <w:lvl w:ilvl="7">
      <w:numFmt w:val="bullet"/>
      <w:lvlText w:val="ï"/>
      <w:lvlJc w:val="left"/>
      <w:pPr>
        <w:ind w:left="3528" w:hanging="181"/>
      </w:pPr>
    </w:lvl>
    <w:lvl w:ilvl="8">
      <w:numFmt w:val="bullet"/>
      <w:lvlText w:val="ï"/>
      <w:lvlJc w:val="left"/>
      <w:pPr>
        <w:ind w:left="3992" w:hanging="181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3" w:hanging="181"/>
      </w:pPr>
    </w:lvl>
    <w:lvl w:ilvl="2">
      <w:numFmt w:val="bullet"/>
      <w:lvlText w:val="ï"/>
      <w:lvlJc w:val="left"/>
      <w:pPr>
        <w:ind w:left="1186" w:hanging="181"/>
      </w:pPr>
    </w:lvl>
    <w:lvl w:ilvl="3">
      <w:numFmt w:val="bullet"/>
      <w:lvlText w:val="ï"/>
      <w:lvlJc w:val="left"/>
      <w:pPr>
        <w:ind w:left="1649" w:hanging="181"/>
      </w:pPr>
    </w:lvl>
    <w:lvl w:ilvl="4">
      <w:numFmt w:val="bullet"/>
      <w:lvlText w:val="ï"/>
      <w:lvlJc w:val="left"/>
      <w:pPr>
        <w:ind w:left="2112" w:hanging="181"/>
      </w:pPr>
    </w:lvl>
    <w:lvl w:ilvl="5">
      <w:numFmt w:val="bullet"/>
      <w:lvlText w:val="ï"/>
      <w:lvlJc w:val="left"/>
      <w:pPr>
        <w:ind w:left="2575" w:hanging="181"/>
      </w:pPr>
    </w:lvl>
    <w:lvl w:ilvl="6">
      <w:numFmt w:val="bullet"/>
      <w:lvlText w:val="ï"/>
      <w:lvlJc w:val="left"/>
      <w:pPr>
        <w:ind w:left="3038" w:hanging="181"/>
      </w:pPr>
    </w:lvl>
    <w:lvl w:ilvl="7">
      <w:numFmt w:val="bullet"/>
      <w:lvlText w:val="ï"/>
      <w:lvlJc w:val="left"/>
      <w:pPr>
        <w:ind w:left="3501" w:hanging="181"/>
      </w:pPr>
    </w:lvl>
    <w:lvl w:ilvl="8">
      <w:numFmt w:val="bullet"/>
      <w:lvlText w:val="ï"/>
      <w:lvlJc w:val="left"/>
      <w:pPr>
        <w:ind w:left="3964" w:hanging="181"/>
      </w:pPr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4" w:hanging="181"/>
      </w:pPr>
    </w:lvl>
    <w:lvl w:ilvl="2">
      <w:numFmt w:val="bullet"/>
      <w:lvlText w:val="ï"/>
      <w:lvlJc w:val="left"/>
      <w:pPr>
        <w:ind w:left="1208" w:hanging="181"/>
      </w:pPr>
    </w:lvl>
    <w:lvl w:ilvl="3">
      <w:numFmt w:val="bullet"/>
      <w:lvlText w:val="ï"/>
      <w:lvlJc w:val="left"/>
      <w:pPr>
        <w:ind w:left="1672" w:hanging="181"/>
      </w:pPr>
    </w:lvl>
    <w:lvl w:ilvl="4">
      <w:numFmt w:val="bullet"/>
      <w:lvlText w:val="ï"/>
      <w:lvlJc w:val="left"/>
      <w:pPr>
        <w:ind w:left="2136" w:hanging="181"/>
      </w:pPr>
    </w:lvl>
    <w:lvl w:ilvl="5">
      <w:numFmt w:val="bullet"/>
      <w:lvlText w:val="ï"/>
      <w:lvlJc w:val="left"/>
      <w:pPr>
        <w:ind w:left="2600" w:hanging="181"/>
      </w:pPr>
    </w:lvl>
    <w:lvl w:ilvl="6">
      <w:numFmt w:val="bullet"/>
      <w:lvlText w:val="ï"/>
      <w:lvlJc w:val="left"/>
      <w:pPr>
        <w:ind w:left="3064" w:hanging="181"/>
      </w:pPr>
    </w:lvl>
    <w:lvl w:ilvl="7">
      <w:numFmt w:val="bullet"/>
      <w:lvlText w:val="ï"/>
      <w:lvlJc w:val="left"/>
      <w:pPr>
        <w:ind w:left="3528" w:hanging="181"/>
      </w:pPr>
    </w:lvl>
    <w:lvl w:ilvl="8">
      <w:numFmt w:val="bullet"/>
      <w:lvlText w:val="ï"/>
      <w:lvlJc w:val="left"/>
      <w:pPr>
        <w:ind w:left="3992" w:hanging="181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3" w:hanging="181"/>
      </w:pPr>
    </w:lvl>
    <w:lvl w:ilvl="2">
      <w:numFmt w:val="bullet"/>
      <w:lvlText w:val="ï"/>
      <w:lvlJc w:val="left"/>
      <w:pPr>
        <w:ind w:left="1186" w:hanging="181"/>
      </w:pPr>
    </w:lvl>
    <w:lvl w:ilvl="3">
      <w:numFmt w:val="bullet"/>
      <w:lvlText w:val="ï"/>
      <w:lvlJc w:val="left"/>
      <w:pPr>
        <w:ind w:left="1649" w:hanging="181"/>
      </w:pPr>
    </w:lvl>
    <w:lvl w:ilvl="4">
      <w:numFmt w:val="bullet"/>
      <w:lvlText w:val="ï"/>
      <w:lvlJc w:val="left"/>
      <w:pPr>
        <w:ind w:left="2112" w:hanging="181"/>
      </w:pPr>
    </w:lvl>
    <w:lvl w:ilvl="5">
      <w:numFmt w:val="bullet"/>
      <w:lvlText w:val="ï"/>
      <w:lvlJc w:val="left"/>
      <w:pPr>
        <w:ind w:left="2575" w:hanging="181"/>
      </w:pPr>
    </w:lvl>
    <w:lvl w:ilvl="6">
      <w:numFmt w:val="bullet"/>
      <w:lvlText w:val="ï"/>
      <w:lvlJc w:val="left"/>
      <w:pPr>
        <w:ind w:left="3038" w:hanging="181"/>
      </w:pPr>
    </w:lvl>
    <w:lvl w:ilvl="7">
      <w:numFmt w:val="bullet"/>
      <w:lvlText w:val="ï"/>
      <w:lvlJc w:val="left"/>
      <w:pPr>
        <w:ind w:left="3501" w:hanging="181"/>
      </w:pPr>
    </w:lvl>
    <w:lvl w:ilvl="8">
      <w:numFmt w:val="bullet"/>
      <w:lvlText w:val="ï"/>
      <w:lvlJc w:val="left"/>
      <w:pPr>
        <w:ind w:left="3964" w:hanging="18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4" w:hanging="181"/>
      </w:pPr>
    </w:lvl>
    <w:lvl w:ilvl="2">
      <w:numFmt w:val="bullet"/>
      <w:lvlText w:val="ï"/>
      <w:lvlJc w:val="left"/>
      <w:pPr>
        <w:ind w:left="1208" w:hanging="181"/>
      </w:pPr>
    </w:lvl>
    <w:lvl w:ilvl="3">
      <w:numFmt w:val="bullet"/>
      <w:lvlText w:val="ï"/>
      <w:lvlJc w:val="left"/>
      <w:pPr>
        <w:ind w:left="1672" w:hanging="181"/>
      </w:pPr>
    </w:lvl>
    <w:lvl w:ilvl="4">
      <w:numFmt w:val="bullet"/>
      <w:lvlText w:val="ï"/>
      <w:lvlJc w:val="left"/>
      <w:pPr>
        <w:ind w:left="2136" w:hanging="181"/>
      </w:pPr>
    </w:lvl>
    <w:lvl w:ilvl="5">
      <w:numFmt w:val="bullet"/>
      <w:lvlText w:val="ï"/>
      <w:lvlJc w:val="left"/>
      <w:pPr>
        <w:ind w:left="2600" w:hanging="181"/>
      </w:pPr>
    </w:lvl>
    <w:lvl w:ilvl="6">
      <w:numFmt w:val="bullet"/>
      <w:lvlText w:val="ï"/>
      <w:lvlJc w:val="left"/>
      <w:pPr>
        <w:ind w:left="3064" w:hanging="181"/>
      </w:pPr>
    </w:lvl>
    <w:lvl w:ilvl="7">
      <w:numFmt w:val="bullet"/>
      <w:lvlText w:val="ï"/>
      <w:lvlJc w:val="left"/>
      <w:pPr>
        <w:ind w:left="3528" w:hanging="181"/>
      </w:pPr>
    </w:lvl>
    <w:lvl w:ilvl="8">
      <w:numFmt w:val="bullet"/>
      <w:lvlText w:val="ï"/>
      <w:lvlJc w:val="left"/>
      <w:pPr>
        <w:ind w:left="3992" w:hanging="181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4" w:hanging="181"/>
      </w:pPr>
    </w:lvl>
    <w:lvl w:ilvl="2">
      <w:numFmt w:val="bullet"/>
      <w:lvlText w:val="ï"/>
      <w:lvlJc w:val="left"/>
      <w:pPr>
        <w:ind w:left="1208" w:hanging="181"/>
      </w:pPr>
    </w:lvl>
    <w:lvl w:ilvl="3">
      <w:numFmt w:val="bullet"/>
      <w:lvlText w:val="ï"/>
      <w:lvlJc w:val="left"/>
      <w:pPr>
        <w:ind w:left="1672" w:hanging="181"/>
      </w:pPr>
    </w:lvl>
    <w:lvl w:ilvl="4">
      <w:numFmt w:val="bullet"/>
      <w:lvlText w:val="ï"/>
      <w:lvlJc w:val="left"/>
      <w:pPr>
        <w:ind w:left="2136" w:hanging="181"/>
      </w:pPr>
    </w:lvl>
    <w:lvl w:ilvl="5">
      <w:numFmt w:val="bullet"/>
      <w:lvlText w:val="ï"/>
      <w:lvlJc w:val="left"/>
      <w:pPr>
        <w:ind w:left="2600" w:hanging="181"/>
      </w:pPr>
    </w:lvl>
    <w:lvl w:ilvl="6">
      <w:numFmt w:val="bullet"/>
      <w:lvlText w:val="ï"/>
      <w:lvlJc w:val="left"/>
      <w:pPr>
        <w:ind w:left="3064" w:hanging="181"/>
      </w:pPr>
    </w:lvl>
    <w:lvl w:ilvl="7">
      <w:numFmt w:val="bullet"/>
      <w:lvlText w:val="ï"/>
      <w:lvlJc w:val="left"/>
      <w:pPr>
        <w:ind w:left="3528" w:hanging="181"/>
      </w:pPr>
    </w:lvl>
    <w:lvl w:ilvl="8">
      <w:numFmt w:val="bullet"/>
      <w:lvlText w:val="ï"/>
      <w:lvlJc w:val="left"/>
      <w:pPr>
        <w:ind w:left="3992" w:hanging="181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3" w:hanging="181"/>
      </w:pPr>
    </w:lvl>
    <w:lvl w:ilvl="2">
      <w:numFmt w:val="bullet"/>
      <w:lvlText w:val="ï"/>
      <w:lvlJc w:val="left"/>
      <w:pPr>
        <w:ind w:left="1186" w:hanging="181"/>
      </w:pPr>
    </w:lvl>
    <w:lvl w:ilvl="3">
      <w:numFmt w:val="bullet"/>
      <w:lvlText w:val="ï"/>
      <w:lvlJc w:val="left"/>
      <w:pPr>
        <w:ind w:left="1649" w:hanging="181"/>
      </w:pPr>
    </w:lvl>
    <w:lvl w:ilvl="4">
      <w:numFmt w:val="bullet"/>
      <w:lvlText w:val="ï"/>
      <w:lvlJc w:val="left"/>
      <w:pPr>
        <w:ind w:left="2112" w:hanging="181"/>
      </w:pPr>
    </w:lvl>
    <w:lvl w:ilvl="5">
      <w:numFmt w:val="bullet"/>
      <w:lvlText w:val="ï"/>
      <w:lvlJc w:val="left"/>
      <w:pPr>
        <w:ind w:left="2575" w:hanging="181"/>
      </w:pPr>
    </w:lvl>
    <w:lvl w:ilvl="6">
      <w:numFmt w:val="bullet"/>
      <w:lvlText w:val="ï"/>
      <w:lvlJc w:val="left"/>
      <w:pPr>
        <w:ind w:left="3038" w:hanging="181"/>
      </w:pPr>
    </w:lvl>
    <w:lvl w:ilvl="7">
      <w:numFmt w:val="bullet"/>
      <w:lvlText w:val="ï"/>
      <w:lvlJc w:val="left"/>
      <w:pPr>
        <w:ind w:left="3501" w:hanging="181"/>
      </w:pPr>
    </w:lvl>
    <w:lvl w:ilvl="8">
      <w:numFmt w:val="bullet"/>
      <w:lvlText w:val="ï"/>
      <w:lvlJc w:val="left"/>
      <w:pPr>
        <w:ind w:left="3964" w:hanging="181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4" w:hanging="181"/>
      </w:pPr>
    </w:lvl>
    <w:lvl w:ilvl="2">
      <w:numFmt w:val="bullet"/>
      <w:lvlText w:val="ï"/>
      <w:lvlJc w:val="left"/>
      <w:pPr>
        <w:ind w:left="1208" w:hanging="181"/>
      </w:pPr>
    </w:lvl>
    <w:lvl w:ilvl="3">
      <w:numFmt w:val="bullet"/>
      <w:lvlText w:val="ï"/>
      <w:lvlJc w:val="left"/>
      <w:pPr>
        <w:ind w:left="1672" w:hanging="181"/>
      </w:pPr>
    </w:lvl>
    <w:lvl w:ilvl="4">
      <w:numFmt w:val="bullet"/>
      <w:lvlText w:val="ï"/>
      <w:lvlJc w:val="left"/>
      <w:pPr>
        <w:ind w:left="2136" w:hanging="181"/>
      </w:pPr>
    </w:lvl>
    <w:lvl w:ilvl="5">
      <w:numFmt w:val="bullet"/>
      <w:lvlText w:val="ï"/>
      <w:lvlJc w:val="left"/>
      <w:pPr>
        <w:ind w:left="2600" w:hanging="181"/>
      </w:pPr>
    </w:lvl>
    <w:lvl w:ilvl="6">
      <w:numFmt w:val="bullet"/>
      <w:lvlText w:val="ï"/>
      <w:lvlJc w:val="left"/>
      <w:pPr>
        <w:ind w:left="3064" w:hanging="181"/>
      </w:pPr>
    </w:lvl>
    <w:lvl w:ilvl="7">
      <w:numFmt w:val="bullet"/>
      <w:lvlText w:val="ï"/>
      <w:lvlJc w:val="left"/>
      <w:pPr>
        <w:ind w:left="3528" w:hanging="181"/>
      </w:pPr>
    </w:lvl>
    <w:lvl w:ilvl="8">
      <w:numFmt w:val="bullet"/>
      <w:lvlText w:val="ï"/>
      <w:lvlJc w:val="left"/>
      <w:pPr>
        <w:ind w:left="3992" w:hanging="181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3" w:hanging="181"/>
      </w:pPr>
    </w:lvl>
    <w:lvl w:ilvl="2">
      <w:numFmt w:val="bullet"/>
      <w:lvlText w:val="ï"/>
      <w:lvlJc w:val="left"/>
      <w:pPr>
        <w:ind w:left="1186" w:hanging="181"/>
      </w:pPr>
    </w:lvl>
    <w:lvl w:ilvl="3">
      <w:numFmt w:val="bullet"/>
      <w:lvlText w:val="ï"/>
      <w:lvlJc w:val="left"/>
      <w:pPr>
        <w:ind w:left="1649" w:hanging="181"/>
      </w:pPr>
    </w:lvl>
    <w:lvl w:ilvl="4">
      <w:numFmt w:val="bullet"/>
      <w:lvlText w:val="ï"/>
      <w:lvlJc w:val="left"/>
      <w:pPr>
        <w:ind w:left="2112" w:hanging="181"/>
      </w:pPr>
    </w:lvl>
    <w:lvl w:ilvl="5">
      <w:numFmt w:val="bullet"/>
      <w:lvlText w:val="ï"/>
      <w:lvlJc w:val="left"/>
      <w:pPr>
        <w:ind w:left="2575" w:hanging="181"/>
      </w:pPr>
    </w:lvl>
    <w:lvl w:ilvl="6">
      <w:numFmt w:val="bullet"/>
      <w:lvlText w:val="ï"/>
      <w:lvlJc w:val="left"/>
      <w:pPr>
        <w:ind w:left="3038" w:hanging="181"/>
      </w:pPr>
    </w:lvl>
    <w:lvl w:ilvl="7">
      <w:numFmt w:val="bullet"/>
      <w:lvlText w:val="ï"/>
      <w:lvlJc w:val="left"/>
      <w:pPr>
        <w:ind w:left="3501" w:hanging="181"/>
      </w:pPr>
    </w:lvl>
    <w:lvl w:ilvl="8">
      <w:numFmt w:val="bullet"/>
      <w:lvlText w:val="ï"/>
      <w:lvlJc w:val="left"/>
      <w:pPr>
        <w:ind w:left="3964" w:hanging="181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4" w:hanging="181"/>
      </w:pPr>
    </w:lvl>
    <w:lvl w:ilvl="2">
      <w:numFmt w:val="bullet"/>
      <w:lvlText w:val="ï"/>
      <w:lvlJc w:val="left"/>
      <w:pPr>
        <w:ind w:left="1208" w:hanging="181"/>
      </w:pPr>
    </w:lvl>
    <w:lvl w:ilvl="3">
      <w:numFmt w:val="bullet"/>
      <w:lvlText w:val="ï"/>
      <w:lvlJc w:val="left"/>
      <w:pPr>
        <w:ind w:left="1672" w:hanging="181"/>
      </w:pPr>
    </w:lvl>
    <w:lvl w:ilvl="4">
      <w:numFmt w:val="bullet"/>
      <w:lvlText w:val="ï"/>
      <w:lvlJc w:val="left"/>
      <w:pPr>
        <w:ind w:left="2136" w:hanging="181"/>
      </w:pPr>
    </w:lvl>
    <w:lvl w:ilvl="5">
      <w:numFmt w:val="bullet"/>
      <w:lvlText w:val="ï"/>
      <w:lvlJc w:val="left"/>
      <w:pPr>
        <w:ind w:left="2600" w:hanging="181"/>
      </w:pPr>
    </w:lvl>
    <w:lvl w:ilvl="6">
      <w:numFmt w:val="bullet"/>
      <w:lvlText w:val="ï"/>
      <w:lvlJc w:val="left"/>
      <w:pPr>
        <w:ind w:left="3064" w:hanging="181"/>
      </w:pPr>
    </w:lvl>
    <w:lvl w:ilvl="7">
      <w:numFmt w:val="bullet"/>
      <w:lvlText w:val="ï"/>
      <w:lvlJc w:val="left"/>
      <w:pPr>
        <w:ind w:left="3528" w:hanging="181"/>
      </w:pPr>
    </w:lvl>
    <w:lvl w:ilvl="8">
      <w:numFmt w:val="bullet"/>
      <w:lvlText w:val="ï"/>
      <w:lvlJc w:val="left"/>
      <w:pPr>
        <w:ind w:left="3992" w:hanging="181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3" w:hanging="181"/>
      </w:pPr>
    </w:lvl>
    <w:lvl w:ilvl="2">
      <w:numFmt w:val="bullet"/>
      <w:lvlText w:val="ï"/>
      <w:lvlJc w:val="left"/>
      <w:pPr>
        <w:ind w:left="1186" w:hanging="181"/>
      </w:pPr>
    </w:lvl>
    <w:lvl w:ilvl="3">
      <w:numFmt w:val="bullet"/>
      <w:lvlText w:val="ï"/>
      <w:lvlJc w:val="left"/>
      <w:pPr>
        <w:ind w:left="1649" w:hanging="181"/>
      </w:pPr>
    </w:lvl>
    <w:lvl w:ilvl="4">
      <w:numFmt w:val="bullet"/>
      <w:lvlText w:val="ï"/>
      <w:lvlJc w:val="left"/>
      <w:pPr>
        <w:ind w:left="2112" w:hanging="181"/>
      </w:pPr>
    </w:lvl>
    <w:lvl w:ilvl="5">
      <w:numFmt w:val="bullet"/>
      <w:lvlText w:val="ï"/>
      <w:lvlJc w:val="left"/>
      <w:pPr>
        <w:ind w:left="2575" w:hanging="181"/>
      </w:pPr>
    </w:lvl>
    <w:lvl w:ilvl="6">
      <w:numFmt w:val="bullet"/>
      <w:lvlText w:val="ï"/>
      <w:lvlJc w:val="left"/>
      <w:pPr>
        <w:ind w:left="3038" w:hanging="181"/>
      </w:pPr>
    </w:lvl>
    <w:lvl w:ilvl="7">
      <w:numFmt w:val="bullet"/>
      <w:lvlText w:val="ï"/>
      <w:lvlJc w:val="left"/>
      <w:pPr>
        <w:ind w:left="3501" w:hanging="181"/>
      </w:pPr>
    </w:lvl>
    <w:lvl w:ilvl="8">
      <w:numFmt w:val="bullet"/>
      <w:lvlText w:val="ï"/>
      <w:lvlJc w:val="left"/>
      <w:pPr>
        <w:ind w:left="3964" w:hanging="181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5" w:hanging="181"/>
      </w:pPr>
    </w:lvl>
    <w:lvl w:ilvl="2">
      <w:numFmt w:val="bullet"/>
      <w:lvlText w:val="ï"/>
      <w:lvlJc w:val="left"/>
      <w:pPr>
        <w:ind w:left="1211" w:hanging="181"/>
      </w:pPr>
    </w:lvl>
    <w:lvl w:ilvl="3">
      <w:numFmt w:val="bullet"/>
      <w:lvlText w:val="ï"/>
      <w:lvlJc w:val="left"/>
      <w:pPr>
        <w:ind w:left="1676" w:hanging="181"/>
      </w:pPr>
    </w:lvl>
    <w:lvl w:ilvl="4">
      <w:numFmt w:val="bullet"/>
      <w:lvlText w:val="ï"/>
      <w:lvlJc w:val="left"/>
      <w:pPr>
        <w:ind w:left="2142" w:hanging="181"/>
      </w:pPr>
    </w:lvl>
    <w:lvl w:ilvl="5">
      <w:numFmt w:val="bullet"/>
      <w:lvlText w:val="ï"/>
      <w:lvlJc w:val="left"/>
      <w:pPr>
        <w:ind w:left="2607" w:hanging="181"/>
      </w:pPr>
    </w:lvl>
    <w:lvl w:ilvl="6">
      <w:numFmt w:val="bullet"/>
      <w:lvlText w:val="ï"/>
      <w:lvlJc w:val="left"/>
      <w:pPr>
        <w:ind w:left="3073" w:hanging="181"/>
      </w:pPr>
    </w:lvl>
    <w:lvl w:ilvl="7">
      <w:numFmt w:val="bullet"/>
      <w:lvlText w:val="ï"/>
      <w:lvlJc w:val="left"/>
      <w:pPr>
        <w:ind w:left="3538" w:hanging="181"/>
      </w:pPr>
    </w:lvl>
    <w:lvl w:ilvl="8">
      <w:numFmt w:val="bullet"/>
      <w:lvlText w:val="ï"/>
      <w:lvlJc w:val="left"/>
      <w:pPr>
        <w:ind w:left="4004" w:hanging="181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4" w:hanging="181"/>
      </w:pPr>
    </w:lvl>
    <w:lvl w:ilvl="2">
      <w:numFmt w:val="bullet"/>
      <w:lvlText w:val="ï"/>
      <w:lvlJc w:val="left"/>
      <w:pPr>
        <w:ind w:left="1189" w:hanging="181"/>
      </w:pPr>
    </w:lvl>
    <w:lvl w:ilvl="3">
      <w:numFmt w:val="bullet"/>
      <w:lvlText w:val="ï"/>
      <w:lvlJc w:val="left"/>
      <w:pPr>
        <w:ind w:left="1653" w:hanging="181"/>
      </w:pPr>
    </w:lvl>
    <w:lvl w:ilvl="4">
      <w:numFmt w:val="bullet"/>
      <w:lvlText w:val="ï"/>
      <w:lvlJc w:val="left"/>
      <w:pPr>
        <w:ind w:left="2118" w:hanging="181"/>
      </w:pPr>
    </w:lvl>
    <w:lvl w:ilvl="5">
      <w:numFmt w:val="bullet"/>
      <w:lvlText w:val="ï"/>
      <w:lvlJc w:val="left"/>
      <w:pPr>
        <w:ind w:left="2582" w:hanging="181"/>
      </w:pPr>
    </w:lvl>
    <w:lvl w:ilvl="6">
      <w:numFmt w:val="bullet"/>
      <w:lvlText w:val="ï"/>
      <w:lvlJc w:val="left"/>
      <w:pPr>
        <w:ind w:left="3047" w:hanging="181"/>
      </w:pPr>
    </w:lvl>
    <w:lvl w:ilvl="7">
      <w:numFmt w:val="bullet"/>
      <w:lvlText w:val="ï"/>
      <w:lvlJc w:val="left"/>
      <w:pPr>
        <w:ind w:left="3511" w:hanging="181"/>
      </w:pPr>
    </w:lvl>
    <w:lvl w:ilvl="8">
      <w:numFmt w:val="bullet"/>
      <w:lvlText w:val="ï"/>
      <w:lvlJc w:val="left"/>
      <w:pPr>
        <w:ind w:left="3976" w:hanging="181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1" w:hanging="181"/>
      </w:pPr>
    </w:lvl>
    <w:lvl w:ilvl="2">
      <w:numFmt w:val="bullet"/>
      <w:lvlText w:val="ï"/>
      <w:lvlJc w:val="left"/>
      <w:pPr>
        <w:ind w:left="1203" w:hanging="181"/>
      </w:pPr>
    </w:lvl>
    <w:lvl w:ilvl="3">
      <w:numFmt w:val="bullet"/>
      <w:lvlText w:val="ï"/>
      <w:lvlJc w:val="left"/>
      <w:pPr>
        <w:ind w:left="1664" w:hanging="181"/>
      </w:pPr>
    </w:lvl>
    <w:lvl w:ilvl="4">
      <w:numFmt w:val="bullet"/>
      <w:lvlText w:val="ï"/>
      <w:lvlJc w:val="left"/>
      <w:pPr>
        <w:ind w:left="2126" w:hanging="181"/>
      </w:pPr>
    </w:lvl>
    <w:lvl w:ilvl="5">
      <w:numFmt w:val="bullet"/>
      <w:lvlText w:val="ï"/>
      <w:lvlJc w:val="left"/>
      <w:pPr>
        <w:ind w:left="2587" w:hanging="181"/>
      </w:pPr>
    </w:lvl>
    <w:lvl w:ilvl="6">
      <w:numFmt w:val="bullet"/>
      <w:lvlText w:val="ï"/>
      <w:lvlJc w:val="left"/>
      <w:pPr>
        <w:ind w:left="3049" w:hanging="181"/>
      </w:pPr>
    </w:lvl>
    <w:lvl w:ilvl="7">
      <w:numFmt w:val="bullet"/>
      <w:lvlText w:val="ï"/>
      <w:lvlJc w:val="left"/>
      <w:pPr>
        <w:ind w:left="3510" w:hanging="181"/>
      </w:pPr>
    </w:lvl>
    <w:lvl w:ilvl="8">
      <w:numFmt w:val="bullet"/>
      <w:lvlText w:val="ï"/>
      <w:lvlJc w:val="left"/>
      <w:pPr>
        <w:ind w:left="3972" w:hanging="181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0" w:hanging="181"/>
      </w:pPr>
    </w:lvl>
    <w:lvl w:ilvl="2">
      <w:numFmt w:val="bullet"/>
      <w:lvlText w:val="ï"/>
      <w:lvlJc w:val="left"/>
      <w:pPr>
        <w:ind w:left="1181" w:hanging="181"/>
      </w:pPr>
    </w:lvl>
    <w:lvl w:ilvl="3">
      <w:numFmt w:val="bullet"/>
      <w:lvlText w:val="ï"/>
      <w:lvlJc w:val="left"/>
      <w:pPr>
        <w:ind w:left="1641" w:hanging="181"/>
      </w:pPr>
    </w:lvl>
    <w:lvl w:ilvl="4">
      <w:numFmt w:val="bullet"/>
      <w:lvlText w:val="ï"/>
      <w:lvlJc w:val="left"/>
      <w:pPr>
        <w:ind w:left="2102" w:hanging="181"/>
      </w:pPr>
    </w:lvl>
    <w:lvl w:ilvl="5">
      <w:numFmt w:val="bullet"/>
      <w:lvlText w:val="ï"/>
      <w:lvlJc w:val="left"/>
      <w:pPr>
        <w:ind w:left="2562" w:hanging="181"/>
      </w:pPr>
    </w:lvl>
    <w:lvl w:ilvl="6">
      <w:numFmt w:val="bullet"/>
      <w:lvlText w:val="ï"/>
      <w:lvlJc w:val="left"/>
      <w:pPr>
        <w:ind w:left="3023" w:hanging="181"/>
      </w:pPr>
    </w:lvl>
    <w:lvl w:ilvl="7">
      <w:numFmt w:val="bullet"/>
      <w:lvlText w:val="ï"/>
      <w:lvlJc w:val="left"/>
      <w:pPr>
        <w:ind w:left="3483" w:hanging="181"/>
      </w:pPr>
    </w:lvl>
    <w:lvl w:ilvl="8">
      <w:numFmt w:val="bullet"/>
      <w:lvlText w:val="ï"/>
      <w:lvlJc w:val="left"/>
      <w:pPr>
        <w:ind w:left="3944" w:hanging="181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1" w:hanging="181"/>
      </w:pPr>
    </w:lvl>
    <w:lvl w:ilvl="2">
      <w:numFmt w:val="bullet"/>
      <w:lvlText w:val="ï"/>
      <w:lvlJc w:val="left"/>
      <w:pPr>
        <w:ind w:left="1203" w:hanging="181"/>
      </w:pPr>
    </w:lvl>
    <w:lvl w:ilvl="3">
      <w:numFmt w:val="bullet"/>
      <w:lvlText w:val="ï"/>
      <w:lvlJc w:val="left"/>
      <w:pPr>
        <w:ind w:left="1664" w:hanging="181"/>
      </w:pPr>
    </w:lvl>
    <w:lvl w:ilvl="4">
      <w:numFmt w:val="bullet"/>
      <w:lvlText w:val="ï"/>
      <w:lvlJc w:val="left"/>
      <w:pPr>
        <w:ind w:left="2126" w:hanging="181"/>
      </w:pPr>
    </w:lvl>
    <w:lvl w:ilvl="5">
      <w:numFmt w:val="bullet"/>
      <w:lvlText w:val="ï"/>
      <w:lvlJc w:val="left"/>
      <w:pPr>
        <w:ind w:left="2587" w:hanging="181"/>
      </w:pPr>
    </w:lvl>
    <w:lvl w:ilvl="6">
      <w:numFmt w:val="bullet"/>
      <w:lvlText w:val="ï"/>
      <w:lvlJc w:val="left"/>
      <w:pPr>
        <w:ind w:left="3049" w:hanging="181"/>
      </w:pPr>
    </w:lvl>
    <w:lvl w:ilvl="7">
      <w:numFmt w:val="bullet"/>
      <w:lvlText w:val="ï"/>
      <w:lvlJc w:val="left"/>
      <w:pPr>
        <w:ind w:left="3510" w:hanging="181"/>
      </w:pPr>
    </w:lvl>
    <w:lvl w:ilvl="8">
      <w:numFmt w:val="bullet"/>
      <w:lvlText w:val="ï"/>
      <w:lvlJc w:val="left"/>
      <w:pPr>
        <w:ind w:left="3972" w:hanging="181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0" w:hanging="181"/>
      </w:pPr>
    </w:lvl>
    <w:lvl w:ilvl="2">
      <w:numFmt w:val="bullet"/>
      <w:lvlText w:val="ï"/>
      <w:lvlJc w:val="left"/>
      <w:pPr>
        <w:ind w:left="1181" w:hanging="181"/>
      </w:pPr>
    </w:lvl>
    <w:lvl w:ilvl="3">
      <w:numFmt w:val="bullet"/>
      <w:lvlText w:val="ï"/>
      <w:lvlJc w:val="left"/>
      <w:pPr>
        <w:ind w:left="1641" w:hanging="181"/>
      </w:pPr>
    </w:lvl>
    <w:lvl w:ilvl="4">
      <w:numFmt w:val="bullet"/>
      <w:lvlText w:val="ï"/>
      <w:lvlJc w:val="left"/>
      <w:pPr>
        <w:ind w:left="2102" w:hanging="181"/>
      </w:pPr>
    </w:lvl>
    <w:lvl w:ilvl="5">
      <w:numFmt w:val="bullet"/>
      <w:lvlText w:val="ï"/>
      <w:lvlJc w:val="left"/>
      <w:pPr>
        <w:ind w:left="2562" w:hanging="181"/>
      </w:pPr>
    </w:lvl>
    <w:lvl w:ilvl="6">
      <w:numFmt w:val="bullet"/>
      <w:lvlText w:val="ï"/>
      <w:lvlJc w:val="left"/>
      <w:pPr>
        <w:ind w:left="3023" w:hanging="181"/>
      </w:pPr>
    </w:lvl>
    <w:lvl w:ilvl="7">
      <w:numFmt w:val="bullet"/>
      <w:lvlText w:val="ï"/>
      <w:lvlJc w:val="left"/>
      <w:pPr>
        <w:ind w:left="3483" w:hanging="181"/>
      </w:pPr>
    </w:lvl>
    <w:lvl w:ilvl="8">
      <w:numFmt w:val="bullet"/>
      <w:lvlText w:val="ï"/>
      <w:lvlJc w:val="left"/>
      <w:pPr>
        <w:ind w:left="3944" w:hanging="181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5" w:hanging="181"/>
      </w:pPr>
    </w:lvl>
    <w:lvl w:ilvl="2">
      <w:numFmt w:val="bullet"/>
      <w:lvlText w:val="ï"/>
      <w:lvlJc w:val="left"/>
      <w:pPr>
        <w:ind w:left="1211" w:hanging="181"/>
      </w:pPr>
    </w:lvl>
    <w:lvl w:ilvl="3">
      <w:numFmt w:val="bullet"/>
      <w:lvlText w:val="ï"/>
      <w:lvlJc w:val="left"/>
      <w:pPr>
        <w:ind w:left="1676" w:hanging="181"/>
      </w:pPr>
    </w:lvl>
    <w:lvl w:ilvl="4">
      <w:numFmt w:val="bullet"/>
      <w:lvlText w:val="ï"/>
      <w:lvlJc w:val="left"/>
      <w:pPr>
        <w:ind w:left="2142" w:hanging="181"/>
      </w:pPr>
    </w:lvl>
    <w:lvl w:ilvl="5">
      <w:numFmt w:val="bullet"/>
      <w:lvlText w:val="ï"/>
      <w:lvlJc w:val="left"/>
      <w:pPr>
        <w:ind w:left="2607" w:hanging="181"/>
      </w:pPr>
    </w:lvl>
    <w:lvl w:ilvl="6">
      <w:numFmt w:val="bullet"/>
      <w:lvlText w:val="ï"/>
      <w:lvlJc w:val="left"/>
      <w:pPr>
        <w:ind w:left="3073" w:hanging="181"/>
      </w:pPr>
    </w:lvl>
    <w:lvl w:ilvl="7">
      <w:numFmt w:val="bullet"/>
      <w:lvlText w:val="ï"/>
      <w:lvlJc w:val="left"/>
      <w:pPr>
        <w:ind w:left="3538" w:hanging="181"/>
      </w:pPr>
    </w:lvl>
    <w:lvl w:ilvl="8">
      <w:numFmt w:val="bullet"/>
      <w:lvlText w:val="ï"/>
      <w:lvlJc w:val="left"/>
      <w:pPr>
        <w:ind w:left="4004" w:hanging="18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6" w:hanging="181"/>
      </w:pPr>
    </w:lvl>
    <w:lvl w:ilvl="2">
      <w:numFmt w:val="bullet"/>
      <w:lvlText w:val="ï"/>
      <w:lvlJc w:val="left"/>
      <w:pPr>
        <w:ind w:left="1192" w:hanging="181"/>
      </w:pPr>
    </w:lvl>
    <w:lvl w:ilvl="3">
      <w:numFmt w:val="bullet"/>
      <w:lvlText w:val="ï"/>
      <w:lvlJc w:val="left"/>
      <w:pPr>
        <w:ind w:left="1658" w:hanging="181"/>
      </w:pPr>
    </w:lvl>
    <w:lvl w:ilvl="4">
      <w:numFmt w:val="bullet"/>
      <w:lvlText w:val="ï"/>
      <w:lvlJc w:val="left"/>
      <w:pPr>
        <w:ind w:left="2124" w:hanging="181"/>
      </w:pPr>
    </w:lvl>
    <w:lvl w:ilvl="5">
      <w:numFmt w:val="bullet"/>
      <w:lvlText w:val="ï"/>
      <w:lvlJc w:val="left"/>
      <w:pPr>
        <w:ind w:left="2590" w:hanging="181"/>
      </w:pPr>
    </w:lvl>
    <w:lvl w:ilvl="6">
      <w:numFmt w:val="bullet"/>
      <w:lvlText w:val="ï"/>
      <w:lvlJc w:val="left"/>
      <w:pPr>
        <w:ind w:left="3056" w:hanging="181"/>
      </w:pPr>
    </w:lvl>
    <w:lvl w:ilvl="7">
      <w:numFmt w:val="bullet"/>
      <w:lvlText w:val="ï"/>
      <w:lvlJc w:val="left"/>
      <w:pPr>
        <w:ind w:left="3522" w:hanging="181"/>
      </w:pPr>
    </w:lvl>
    <w:lvl w:ilvl="8">
      <w:numFmt w:val="bullet"/>
      <w:lvlText w:val="ï"/>
      <w:lvlJc w:val="left"/>
      <w:pPr>
        <w:ind w:left="3988" w:hanging="181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5" w:hanging="181"/>
      </w:pPr>
    </w:lvl>
    <w:lvl w:ilvl="2">
      <w:numFmt w:val="bullet"/>
      <w:lvlText w:val="ï"/>
      <w:lvlJc w:val="left"/>
      <w:pPr>
        <w:ind w:left="1211" w:hanging="181"/>
      </w:pPr>
    </w:lvl>
    <w:lvl w:ilvl="3">
      <w:numFmt w:val="bullet"/>
      <w:lvlText w:val="ï"/>
      <w:lvlJc w:val="left"/>
      <w:pPr>
        <w:ind w:left="1676" w:hanging="181"/>
      </w:pPr>
    </w:lvl>
    <w:lvl w:ilvl="4">
      <w:numFmt w:val="bullet"/>
      <w:lvlText w:val="ï"/>
      <w:lvlJc w:val="left"/>
      <w:pPr>
        <w:ind w:left="2142" w:hanging="181"/>
      </w:pPr>
    </w:lvl>
    <w:lvl w:ilvl="5">
      <w:numFmt w:val="bullet"/>
      <w:lvlText w:val="ï"/>
      <w:lvlJc w:val="left"/>
      <w:pPr>
        <w:ind w:left="2607" w:hanging="181"/>
      </w:pPr>
    </w:lvl>
    <w:lvl w:ilvl="6">
      <w:numFmt w:val="bullet"/>
      <w:lvlText w:val="ï"/>
      <w:lvlJc w:val="left"/>
      <w:pPr>
        <w:ind w:left="3073" w:hanging="181"/>
      </w:pPr>
    </w:lvl>
    <w:lvl w:ilvl="7">
      <w:numFmt w:val="bullet"/>
      <w:lvlText w:val="ï"/>
      <w:lvlJc w:val="left"/>
      <w:pPr>
        <w:ind w:left="3538" w:hanging="181"/>
      </w:pPr>
    </w:lvl>
    <w:lvl w:ilvl="8">
      <w:numFmt w:val="bullet"/>
      <w:lvlText w:val="ï"/>
      <w:lvlJc w:val="left"/>
      <w:pPr>
        <w:ind w:left="4004" w:hanging="181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6" w:hanging="181"/>
      </w:pPr>
    </w:lvl>
    <w:lvl w:ilvl="2">
      <w:numFmt w:val="bullet"/>
      <w:lvlText w:val="ï"/>
      <w:lvlJc w:val="left"/>
      <w:pPr>
        <w:ind w:left="1192" w:hanging="181"/>
      </w:pPr>
    </w:lvl>
    <w:lvl w:ilvl="3">
      <w:numFmt w:val="bullet"/>
      <w:lvlText w:val="ï"/>
      <w:lvlJc w:val="left"/>
      <w:pPr>
        <w:ind w:left="1658" w:hanging="181"/>
      </w:pPr>
    </w:lvl>
    <w:lvl w:ilvl="4">
      <w:numFmt w:val="bullet"/>
      <w:lvlText w:val="ï"/>
      <w:lvlJc w:val="left"/>
      <w:pPr>
        <w:ind w:left="2124" w:hanging="181"/>
      </w:pPr>
    </w:lvl>
    <w:lvl w:ilvl="5">
      <w:numFmt w:val="bullet"/>
      <w:lvlText w:val="ï"/>
      <w:lvlJc w:val="left"/>
      <w:pPr>
        <w:ind w:left="2590" w:hanging="181"/>
      </w:pPr>
    </w:lvl>
    <w:lvl w:ilvl="6">
      <w:numFmt w:val="bullet"/>
      <w:lvlText w:val="ï"/>
      <w:lvlJc w:val="left"/>
      <w:pPr>
        <w:ind w:left="3056" w:hanging="181"/>
      </w:pPr>
    </w:lvl>
    <w:lvl w:ilvl="7">
      <w:numFmt w:val="bullet"/>
      <w:lvlText w:val="ï"/>
      <w:lvlJc w:val="left"/>
      <w:pPr>
        <w:ind w:left="3522" w:hanging="181"/>
      </w:pPr>
    </w:lvl>
    <w:lvl w:ilvl="8">
      <w:numFmt w:val="bullet"/>
      <w:lvlText w:val="ï"/>
      <w:lvlJc w:val="left"/>
      <w:pPr>
        <w:ind w:left="3988" w:hanging="181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0" w:hanging="181"/>
      </w:pPr>
    </w:lvl>
    <w:lvl w:ilvl="2">
      <w:numFmt w:val="bullet"/>
      <w:lvlText w:val="ï"/>
      <w:lvlJc w:val="left"/>
      <w:pPr>
        <w:ind w:left="1200" w:hanging="181"/>
      </w:pPr>
    </w:lvl>
    <w:lvl w:ilvl="3">
      <w:numFmt w:val="bullet"/>
      <w:lvlText w:val="ï"/>
      <w:lvlJc w:val="left"/>
      <w:pPr>
        <w:ind w:left="1660" w:hanging="181"/>
      </w:pPr>
    </w:lvl>
    <w:lvl w:ilvl="4">
      <w:numFmt w:val="bullet"/>
      <w:lvlText w:val="ï"/>
      <w:lvlJc w:val="left"/>
      <w:pPr>
        <w:ind w:left="2120" w:hanging="181"/>
      </w:pPr>
    </w:lvl>
    <w:lvl w:ilvl="5">
      <w:numFmt w:val="bullet"/>
      <w:lvlText w:val="ï"/>
      <w:lvlJc w:val="left"/>
      <w:pPr>
        <w:ind w:left="2580" w:hanging="181"/>
      </w:pPr>
    </w:lvl>
    <w:lvl w:ilvl="6">
      <w:numFmt w:val="bullet"/>
      <w:lvlText w:val="ï"/>
      <w:lvlJc w:val="left"/>
      <w:pPr>
        <w:ind w:left="3040" w:hanging="181"/>
      </w:pPr>
    </w:lvl>
    <w:lvl w:ilvl="7">
      <w:numFmt w:val="bullet"/>
      <w:lvlText w:val="ï"/>
      <w:lvlJc w:val="left"/>
      <w:pPr>
        <w:ind w:left="3500" w:hanging="181"/>
      </w:pPr>
    </w:lvl>
    <w:lvl w:ilvl="8">
      <w:numFmt w:val="bullet"/>
      <w:lvlText w:val="ï"/>
      <w:lvlJc w:val="left"/>
      <w:pPr>
        <w:ind w:left="3960" w:hanging="181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19" w:hanging="181"/>
      </w:pPr>
    </w:lvl>
    <w:lvl w:ilvl="2">
      <w:numFmt w:val="bullet"/>
      <w:lvlText w:val="ï"/>
      <w:lvlJc w:val="left"/>
      <w:pPr>
        <w:ind w:left="1178" w:hanging="181"/>
      </w:pPr>
    </w:lvl>
    <w:lvl w:ilvl="3">
      <w:numFmt w:val="bullet"/>
      <w:lvlText w:val="ï"/>
      <w:lvlJc w:val="left"/>
      <w:pPr>
        <w:ind w:left="1637" w:hanging="181"/>
      </w:pPr>
    </w:lvl>
    <w:lvl w:ilvl="4">
      <w:numFmt w:val="bullet"/>
      <w:lvlText w:val="ï"/>
      <w:lvlJc w:val="left"/>
      <w:pPr>
        <w:ind w:left="2096" w:hanging="181"/>
      </w:pPr>
    </w:lvl>
    <w:lvl w:ilvl="5">
      <w:numFmt w:val="bullet"/>
      <w:lvlText w:val="ï"/>
      <w:lvlJc w:val="left"/>
      <w:pPr>
        <w:ind w:left="2555" w:hanging="181"/>
      </w:pPr>
    </w:lvl>
    <w:lvl w:ilvl="6">
      <w:numFmt w:val="bullet"/>
      <w:lvlText w:val="ï"/>
      <w:lvlJc w:val="left"/>
      <w:pPr>
        <w:ind w:left="3014" w:hanging="181"/>
      </w:pPr>
    </w:lvl>
    <w:lvl w:ilvl="7">
      <w:numFmt w:val="bullet"/>
      <w:lvlText w:val="ï"/>
      <w:lvlJc w:val="left"/>
      <w:pPr>
        <w:ind w:left="3473" w:hanging="181"/>
      </w:pPr>
    </w:lvl>
    <w:lvl w:ilvl="8">
      <w:numFmt w:val="bullet"/>
      <w:lvlText w:val="ï"/>
      <w:lvlJc w:val="left"/>
      <w:pPr>
        <w:ind w:left="3932" w:hanging="181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1" w:hanging="181"/>
      </w:pPr>
    </w:lvl>
    <w:lvl w:ilvl="2">
      <w:numFmt w:val="bullet"/>
      <w:lvlText w:val="ï"/>
      <w:lvlJc w:val="left"/>
      <w:pPr>
        <w:ind w:left="1203" w:hanging="181"/>
      </w:pPr>
    </w:lvl>
    <w:lvl w:ilvl="3">
      <w:numFmt w:val="bullet"/>
      <w:lvlText w:val="ï"/>
      <w:lvlJc w:val="left"/>
      <w:pPr>
        <w:ind w:left="1664" w:hanging="181"/>
      </w:pPr>
    </w:lvl>
    <w:lvl w:ilvl="4">
      <w:numFmt w:val="bullet"/>
      <w:lvlText w:val="ï"/>
      <w:lvlJc w:val="left"/>
      <w:pPr>
        <w:ind w:left="2126" w:hanging="181"/>
      </w:pPr>
    </w:lvl>
    <w:lvl w:ilvl="5">
      <w:numFmt w:val="bullet"/>
      <w:lvlText w:val="ï"/>
      <w:lvlJc w:val="left"/>
      <w:pPr>
        <w:ind w:left="2587" w:hanging="181"/>
      </w:pPr>
    </w:lvl>
    <w:lvl w:ilvl="6">
      <w:numFmt w:val="bullet"/>
      <w:lvlText w:val="ï"/>
      <w:lvlJc w:val="left"/>
      <w:pPr>
        <w:ind w:left="3049" w:hanging="181"/>
      </w:pPr>
    </w:lvl>
    <w:lvl w:ilvl="7">
      <w:numFmt w:val="bullet"/>
      <w:lvlText w:val="ï"/>
      <w:lvlJc w:val="left"/>
      <w:pPr>
        <w:ind w:left="3510" w:hanging="181"/>
      </w:pPr>
    </w:lvl>
    <w:lvl w:ilvl="8">
      <w:numFmt w:val="bullet"/>
      <w:lvlText w:val="ï"/>
      <w:lvlJc w:val="left"/>
      <w:pPr>
        <w:ind w:left="3972" w:hanging="181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0" w:hanging="181"/>
      </w:pPr>
    </w:lvl>
    <w:lvl w:ilvl="2">
      <w:numFmt w:val="bullet"/>
      <w:lvlText w:val="ï"/>
      <w:lvlJc w:val="left"/>
      <w:pPr>
        <w:ind w:left="1181" w:hanging="181"/>
      </w:pPr>
    </w:lvl>
    <w:lvl w:ilvl="3">
      <w:numFmt w:val="bullet"/>
      <w:lvlText w:val="ï"/>
      <w:lvlJc w:val="left"/>
      <w:pPr>
        <w:ind w:left="1641" w:hanging="181"/>
      </w:pPr>
    </w:lvl>
    <w:lvl w:ilvl="4">
      <w:numFmt w:val="bullet"/>
      <w:lvlText w:val="ï"/>
      <w:lvlJc w:val="left"/>
      <w:pPr>
        <w:ind w:left="2102" w:hanging="181"/>
      </w:pPr>
    </w:lvl>
    <w:lvl w:ilvl="5">
      <w:numFmt w:val="bullet"/>
      <w:lvlText w:val="ï"/>
      <w:lvlJc w:val="left"/>
      <w:pPr>
        <w:ind w:left="2562" w:hanging="181"/>
      </w:pPr>
    </w:lvl>
    <w:lvl w:ilvl="6">
      <w:numFmt w:val="bullet"/>
      <w:lvlText w:val="ï"/>
      <w:lvlJc w:val="left"/>
      <w:pPr>
        <w:ind w:left="3023" w:hanging="181"/>
      </w:pPr>
    </w:lvl>
    <w:lvl w:ilvl="7">
      <w:numFmt w:val="bullet"/>
      <w:lvlText w:val="ï"/>
      <w:lvlJc w:val="left"/>
      <w:pPr>
        <w:ind w:left="3483" w:hanging="181"/>
      </w:pPr>
    </w:lvl>
    <w:lvl w:ilvl="8">
      <w:numFmt w:val="bullet"/>
      <w:lvlText w:val="ï"/>
      <w:lvlJc w:val="left"/>
      <w:pPr>
        <w:ind w:left="3944" w:hanging="181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1" w:hanging="181"/>
      </w:pPr>
    </w:lvl>
    <w:lvl w:ilvl="2">
      <w:numFmt w:val="bullet"/>
      <w:lvlText w:val="ï"/>
      <w:lvlJc w:val="left"/>
      <w:pPr>
        <w:ind w:left="1203" w:hanging="181"/>
      </w:pPr>
    </w:lvl>
    <w:lvl w:ilvl="3">
      <w:numFmt w:val="bullet"/>
      <w:lvlText w:val="ï"/>
      <w:lvlJc w:val="left"/>
      <w:pPr>
        <w:ind w:left="1664" w:hanging="181"/>
      </w:pPr>
    </w:lvl>
    <w:lvl w:ilvl="4">
      <w:numFmt w:val="bullet"/>
      <w:lvlText w:val="ï"/>
      <w:lvlJc w:val="left"/>
      <w:pPr>
        <w:ind w:left="2126" w:hanging="181"/>
      </w:pPr>
    </w:lvl>
    <w:lvl w:ilvl="5">
      <w:numFmt w:val="bullet"/>
      <w:lvlText w:val="ï"/>
      <w:lvlJc w:val="left"/>
      <w:pPr>
        <w:ind w:left="2587" w:hanging="181"/>
      </w:pPr>
    </w:lvl>
    <w:lvl w:ilvl="6">
      <w:numFmt w:val="bullet"/>
      <w:lvlText w:val="ï"/>
      <w:lvlJc w:val="left"/>
      <w:pPr>
        <w:ind w:left="3049" w:hanging="181"/>
      </w:pPr>
    </w:lvl>
    <w:lvl w:ilvl="7">
      <w:numFmt w:val="bullet"/>
      <w:lvlText w:val="ï"/>
      <w:lvlJc w:val="left"/>
      <w:pPr>
        <w:ind w:left="3510" w:hanging="181"/>
      </w:pPr>
    </w:lvl>
    <w:lvl w:ilvl="8">
      <w:numFmt w:val="bullet"/>
      <w:lvlText w:val="ï"/>
      <w:lvlJc w:val="left"/>
      <w:pPr>
        <w:ind w:left="3972" w:hanging="181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0" w:hanging="181"/>
      </w:pPr>
    </w:lvl>
    <w:lvl w:ilvl="2">
      <w:numFmt w:val="bullet"/>
      <w:lvlText w:val="ï"/>
      <w:lvlJc w:val="left"/>
      <w:pPr>
        <w:ind w:left="1181" w:hanging="181"/>
      </w:pPr>
    </w:lvl>
    <w:lvl w:ilvl="3">
      <w:numFmt w:val="bullet"/>
      <w:lvlText w:val="ï"/>
      <w:lvlJc w:val="left"/>
      <w:pPr>
        <w:ind w:left="1641" w:hanging="181"/>
      </w:pPr>
    </w:lvl>
    <w:lvl w:ilvl="4">
      <w:numFmt w:val="bullet"/>
      <w:lvlText w:val="ï"/>
      <w:lvlJc w:val="left"/>
      <w:pPr>
        <w:ind w:left="2102" w:hanging="181"/>
      </w:pPr>
    </w:lvl>
    <w:lvl w:ilvl="5">
      <w:numFmt w:val="bullet"/>
      <w:lvlText w:val="ï"/>
      <w:lvlJc w:val="left"/>
      <w:pPr>
        <w:ind w:left="2562" w:hanging="181"/>
      </w:pPr>
    </w:lvl>
    <w:lvl w:ilvl="6">
      <w:numFmt w:val="bullet"/>
      <w:lvlText w:val="ï"/>
      <w:lvlJc w:val="left"/>
      <w:pPr>
        <w:ind w:left="3023" w:hanging="181"/>
      </w:pPr>
    </w:lvl>
    <w:lvl w:ilvl="7">
      <w:numFmt w:val="bullet"/>
      <w:lvlText w:val="ï"/>
      <w:lvlJc w:val="left"/>
      <w:pPr>
        <w:ind w:left="3483" w:hanging="181"/>
      </w:pPr>
    </w:lvl>
    <w:lvl w:ilvl="8">
      <w:numFmt w:val="bullet"/>
      <w:lvlText w:val="ï"/>
      <w:lvlJc w:val="left"/>
      <w:pPr>
        <w:ind w:left="3944" w:hanging="181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1" w:hanging="181"/>
      </w:pPr>
    </w:lvl>
    <w:lvl w:ilvl="2">
      <w:numFmt w:val="bullet"/>
      <w:lvlText w:val="ï"/>
      <w:lvlJc w:val="left"/>
      <w:pPr>
        <w:ind w:left="1203" w:hanging="181"/>
      </w:pPr>
    </w:lvl>
    <w:lvl w:ilvl="3">
      <w:numFmt w:val="bullet"/>
      <w:lvlText w:val="ï"/>
      <w:lvlJc w:val="left"/>
      <w:pPr>
        <w:ind w:left="1664" w:hanging="181"/>
      </w:pPr>
    </w:lvl>
    <w:lvl w:ilvl="4">
      <w:numFmt w:val="bullet"/>
      <w:lvlText w:val="ï"/>
      <w:lvlJc w:val="left"/>
      <w:pPr>
        <w:ind w:left="2126" w:hanging="181"/>
      </w:pPr>
    </w:lvl>
    <w:lvl w:ilvl="5">
      <w:numFmt w:val="bullet"/>
      <w:lvlText w:val="ï"/>
      <w:lvlJc w:val="left"/>
      <w:pPr>
        <w:ind w:left="2587" w:hanging="181"/>
      </w:pPr>
    </w:lvl>
    <w:lvl w:ilvl="6">
      <w:numFmt w:val="bullet"/>
      <w:lvlText w:val="ï"/>
      <w:lvlJc w:val="left"/>
      <w:pPr>
        <w:ind w:left="3049" w:hanging="181"/>
      </w:pPr>
    </w:lvl>
    <w:lvl w:ilvl="7">
      <w:numFmt w:val="bullet"/>
      <w:lvlText w:val="ï"/>
      <w:lvlJc w:val="left"/>
      <w:pPr>
        <w:ind w:left="3510" w:hanging="181"/>
      </w:pPr>
    </w:lvl>
    <w:lvl w:ilvl="8">
      <w:numFmt w:val="bullet"/>
      <w:lvlText w:val="ï"/>
      <w:lvlJc w:val="left"/>
      <w:pPr>
        <w:ind w:left="3972" w:hanging="181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0" w:hanging="181"/>
      </w:pPr>
    </w:lvl>
    <w:lvl w:ilvl="2">
      <w:numFmt w:val="bullet"/>
      <w:lvlText w:val="ï"/>
      <w:lvlJc w:val="left"/>
      <w:pPr>
        <w:ind w:left="1181" w:hanging="181"/>
      </w:pPr>
    </w:lvl>
    <w:lvl w:ilvl="3">
      <w:numFmt w:val="bullet"/>
      <w:lvlText w:val="ï"/>
      <w:lvlJc w:val="left"/>
      <w:pPr>
        <w:ind w:left="1641" w:hanging="181"/>
      </w:pPr>
    </w:lvl>
    <w:lvl w:ilvl="4">
      <w:numFmt w:val="bullet"/>
      <w:lvlText w:val="ï"/>
      <w:lvlJc w:val="left"/>
      <w:pPr>
        <w:ind w:left="2102" w:hanging="181"/>
      </w:pPr>
    </w:lvl>
    <w:lvl w:ilvl="5">
      <w:numFmt w:val="bullet"/>
      <w:lvlText w:val="ï"/>
      <w:lvlJc w:val="left"/>
      <w:pPr>
        <w:ind w:left="2562" w:hanging="181"/>
      </w:pPr>
    </w:lvl>
    <w:lvl w:ilvl="6">
      <w:numFmt w:val="bullet"/>
      <w:lvlText w:val="ï"/>
      <w:lvlJc w:val="left"/>
      <w:pPr>
        <w:ind w:left="3023" w:hanging="181"/>
      </w:pPr>
    </w:lvl>
    <w:lvl w:ilvl="7">
      <w:numFmt w:val="bullet"/>
      <w:lvlText w:val="ï"/>
      <w:lvlJc w:val="left"/>
      <w:pPr>
        <w:ind w:left="3483" w:hanging="181"/>
      </w:pPr>
    </w:lvl>
    <w:lvl w:ilvl="8">
      <w:numFmt w:val="bullet"/>
      <w:lvlText w:val="ï"/>
      <w:lvlJc w:val="left"/>
      <w:pPr>
        <w:ind w:left="3944" w:hanging="181"/>
      </w:pPr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4" w:hanging="181"/>
      </w:pPr>
    </w:lvl>
    <w:lvl w:ilvl="2">
      <w:numFmt w:val="bullet"/>
      <w:lvlText w:val="ï"/>
      <w:lvlJc w:val="left"/>
      <w:pPr>
        <w:ind w:left="1208" w:hanging="181"/>
      </w:pPr>
    </w:lvl>
    <w:lvl w:ilvl="3">
      <w:numFmt w:val="bullet"/>
      <w:lvlText w:val="ï"/>
      <w:lvlJc w:val="left"/>
      <w:pPr>
        <w:ind w:left="1672" w:hanging="181"/>
      </w:pPr>
    </w:lvl>
    <w:lvl w:ilvl="4">
      <w:numFmt w:val="bullet"/>
      <w:lvlText w:val="ï"/>
      <w:lvlJc w:val="left"/>
      <w:pPr>
        <w:ind w:left="2136" w:hanging="181"/>
      </w:pPr>
    </w:lvl>
    <w:lvl w:ilvl="5">
      <w:numFmt w:val="bullet"/>
      <w:lvlText w:val="ï"/>
      <w:lvlJc w:val="left"/>
      <w:pPr>
        <w:ind w:left="2600" w:hanging="181"/>
      </w:pPr>
    </w:lvl>
    <w:lvl w:ilvl="6">
      <w:numFmt w:val="bullet"/>
      <w:lvlText w:val="ï"/>
      <w:lvlJc w:val="left"/>
      <w:pPr>
        <w:ind w:left="3064" w:hanging="181"/>
      </w:pPr>
    </w:lvl>
    <w:lvl w:ilvl="7">
      <w:numFmt w:val="bullet"/>
      <w:lvlText w:val="ï"/>
      <w:lvlJc w:val="left"/>
      <w:pPr>
        <w:ind w:left="3528" w:hanging="181"/>
      </w:pPr>
    </w:lvl>
    <w:lvl w:ilvl="8">
      <w:numFmt w:val="bullet"/>
      <w:lvlText w:val="ï"/>
      <w:lvlJc w:val="left"/>
      <w:pPr>
        <w:ind w:left="3992" w:hanging="181"/>
      </w:pPr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3" w:hanging="181"/>
      </w:pPr>
    </w:lvl>
    <w:lvl w:ilvl="2">
      <w:numFmt w:val="bullet"/>
      <w:lvlText w:val="ï"/>
      <w:lvlJc w:val="left"/>
      <w:pPr>
        <w:ind w:left="1186" w:hanging="181"/>
      </w:pPr>
    </w:lvl>
    <w:lvl w:ilvl="3">
      <w:numFmt w:val="bullet"/>
      <w:lvlText w:val="ï"/>
      <w:lvlJc w:val="left"/>
      <w:pPr>
        <w:ind w:left="1649" w:hanging="181"/>
      </w:pPr>
    </w:lvl>
    <w:lvl w:ilvl="4">
      <w:numFmt w:val="bullet"/>
      <w:lvlText w:val="ï"/>
      <w:lvlJc w:val="left"/>
      <w:pPr>
        <w:ind w:left="2112" w:hanging="181"/>
      </w:pPr>
    </w:lvl>
    <w:lvl w:ilvl="5">
      <w:numFmt w:val="bullet"/>
      <w:lvlText w:val="ï"/>
      <w:lvlJc w:val="left"/>
      <w:pPr>
        <w:ind w:left="2575" w:hanging="181"/>
      </w:pPr>
    </w:lvl>
    <w:lvl w:ilvl="6">
      <w:numFmt w:val="bullet"/>
      <w:lvlText w:val="ï"/>
      <w:lvlJc w:val="left"/>
      <w:pPr>
        <w:ind w:left="3038" w:hanging="181"/>
      </w:pPr>
    </w:lvl>
    <w:lvl w:ilvl="7">
      <w:numFmt w:val="bullet"/>
      <w:lvlText w:val="ï"/>
      <w:lvlJc w:val="left"/>
      <w:pPr>
        <w:ind w:left="3501" w:hanging="181"/>
      </w:pPr>
    </w:lvl>
    <w:lvl w:ilvl="8">
      <w:numFmt w:val="bullet"/>
      <w:lvlText w:val="ï"/>
      <w:lvlJc w:val="left"/>
      <w:pPr>
        <w:ind w:left="3964" w:hanging="181"/>
      </w:pPr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4" w:hanging="181"/>
      </w:pPr>
    </w:lvl>
    <w:lvl w:ilvl="2">
      <w:numFmt w:val="bullet"/>
      <w:lvlText w:val="ï"/>
      <w:lvlJc w:val="left"/>
      <w:pPr>
        <w:ind w:left="1208" w:hanging="181"/>
      </w:pPr>
    </w:lvl>
    <w:lvl w:ilvl="3">
      <w:numFmt w:val="bullet"/>
      <w:lvlText w:val="ï"/>
      <w:lvlJc w:val="left"/>
      <w:pPr>
        <w:ind w:left="1672" w:hanging="181"/>
      </w:pPr>
    </w:lvl>
    <w:lvl w:ilvl="4">
      <w:numFmt w:val="bullet"/>
      <w:lvlText w:val="ï"/>
      <w:lvlJc w:val="left"/>
      <w:pPr>
        <w:ind w:left="2136" w:hanging="181"/>
      </w:pPr>
    </w:lvl>
    <w:lvl w:ilvl="5">
      <w:numFmt w:val="bullet"/>
      <w:lvlText w:val="ï"/>
      <w:lvlJc w:val="left"/>
      <w:pPr>
        <w:ind w:left="2600" w:hanging="181"/>
      </w:pPr>
    </w:lvl>
    <w:lvl w:ilvl="6">
      <w:numFmt w:val="bullet"/>
      <w:lvlText w:val="ï"/>
      <w:lvlJc w:val="left"/>
      <w:pPr>
        <w:ind w:left="3064" w:hanging="181"/>
      </w:pPr>
    </w:lvl>
    <w:lvl w:ilvl="7">
      <w:numFmt w:val="bullet"/>
      <w:lvlText w:val="ï"/>
      <w:lvlJc w:val="left"/>
      <w:pPr>
        <w:ind w:left="3528" w:hanging="181"/>
      </w:pPr>
    </w:lvl>
    <w:lvl w:ilvl="8">
      <w:numFmt w:val="bullet"/>
      <w:lvlText w:val="ï"/>
      <w:lvlJc w:val="left"/>
      <w:pPr>
        <w:ind w:left="3992" w:hanging="181"/>
      </w:pPr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3" w:hanging="181"/>
      </w:pPr>
    </w:lvl>
    <w:lvl w:ilvl="2">
      <w:numFmt w:val="bullet"/>
      <w:lvlText w:val="ï"/>
      <w:lvlJc w:val="left"/>
      <w:pPr>
        <w:ind w:left="1186" w:hanging="181"/>
      </w:pPr>
    </w:lvl>
    <w:lvl w:ilvl="3">
      <w:numFmt w:val="bullet"/>
      <w:lvlText w:val="ï"/>
      <w:lvlJc w:val="left"/>
      <w:pPr>
        <w:ind w:left="1649" w:hanging="181"/>
      </w:pPr>
    </w:lvl>
    <w:lvl w:ilvl="4">
      <w:numFmt w:val="bullet"/>
      <w:lvlText w:val="ï"/>
      <w:lvlJc w:val="left"/>
      <w:pPr>
        <w:ind w:left="2112" w:hanging="181"/>
      </w:pPr>
    </w:lvl>
    <w:lvl w:ilvl="5">
      <w:numFmt w:val="bullet"/>
      <w:lvlText w:val="ï"/>
      <w:lvlJc w:val="left"/>
      <w:pPr>
        <w:ind w:left="2575" w:hanging="181"/>
      </w:pPr>
    </w:lvl>
    <w:lvl w:ilvl="6">
      <w:numFmt w:val="bullet"/>
      <w:lvlText w:val="ï"/>
      <w:lvlJc w:val="left"/>
      <w:pPr>
        <w:ind w:left="3038" w:hanging="181"/>
      </w:pPr>
    </w:lvl>
    <w:lvl w:ilvl="7">
      <w:numFmt w:val="bullet"/>
      <w:lvlText w:val="ï"/>
      <w:lvlJc w:val="left"/>
      <w:pPr>
        <w:ind w:left="3501" w:hanging="181"/>
      </w:pPr>
    </w:lvl>
    <w:lvl w:ilvl="8">
      <w:numFmt w:val="bullet"/>
      <w:lvlText w:val="ï"/>
      <w:lvlJc w:val="left"/>
      <w:pPr>
        <w:ind w:left="3964" w:hanging="181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4" w:hanging="181"/>
      </w:pPr>
    </w:lvl>
    <w:lvl w:ilvl="2">
      <w:numFmt w:val="bullet"/>
      <w:lvlText w:val="ï"/>
      <w:lvlJc w:val="left"/>
      <w:pPr>
        <w:ind w:left="1208" w:hanging="181"/>
      </w:pPr>
    </w:lvl>
    <w:lvl w:ilvl="3">
      <w:numFmt w:val="bullet"/>
      <w:lvlText w:val="ï"/>
      <w:lvlJc w:val="left"/>
      <w:pPr>
        <w:ind w:left="1672" w:hanging="181"/>
      </w:pPr>
    </w:lvl>
    <w:lvl w:ilvl="4">
      <w:numFmt w:val="bullet"/>
      <w:lvlText w:val="ï"/>
      <w:lvlJc w:val="left"/>
      <w:pPr>
        <w:ind w:left="2136" w:hanging="181"/>
      </w:pPr>
    </w:lvl>
    <w:lvl w:ilvl="5">
      <w:numFmt w:val="bullet"/>
      <w:lvlText w:val="ï"/>
      <w:lvlJc w:val="left"/>
      <w:pPr>
        <w:ind w:left="2600" w:hanging="181"/>
      </w:pPr>
    </w:lvl>
    <w:lvl w:ilvl="6">
      <w:numFmt w:val="bullet"/>
      <w:lvlText w:val="ï"/>
      <w:lvlJc w:val="left"/>
      <w:pPr>
        <w:ind w:left="3064" w:hanging="181"/>
      </w:pPr>
    </w:lvl>
    <w:lvl w:ilvl="7">
      <w:numFmt w:val="bullet"/>
      <w:lvlText w:val="ï"/>
      <w:lvlJc w:val="left"/>
      <w:pPr>
        <w:ind w:left="3528" w:hanging="181"/>
      </w:pPr>
    </w:lvl>
    <w:lvl w:ilvl="8">
      <w:numFmt w:val="bullet"/>
      <w:lvlText w:val="ï"/>
      <w:lvlJc w:val="left"/>
      <w:pPr>
        <w:ind w:left="3992" w:hanging="181"/>
      </w:pPr>
    </w:lvl>
  </w:abstractNum>
  <w:abstractNum w:abstractNumId="37" w15:restartNumberingAfterBreak="0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3" w:hanging="181"/>
      </w:pPr>
    </w:lvl>
    <w:lvl w:ilvl="2">
      <w:numFmt w:val="bullet"/>
      <w:lvlText w:val="ï"/>
      <w:lvlJc w:val="left"/>
      <w:pPr>
        <w:ind w:left="1186" w:hanging="181"/>
      </w:pPr>
    </w:lvl>
    <w:lvl w:ilvl="3">
      <w:numFmt w:val="bullet"/>
      <w:lvlText w:val="ï"/>
      <w:lvlJc w:val="left"/>
      <w:pPr>
        <w:ind w:left="1649" w:hanging="181"/>
      </w:pPr>
    </w:lvl>
    <w:lvl w:ilvl="4">
      <w:numFmt w:val="bullet"/>
      <w:lvlText w:val="ï"/>
      <w:lvlJc w:val="left"/>
      <w:pPr>
        <w:ind w:left="2112" w:hanging="181"/>
      </w:pPr>
    </w:lvl>
    <w:lvl w:ilvl="5">
      <w:numFmt w:val="bullet"/>
      <w:lvlText w:val="ï"/>
      <w:lvlJc w:val="left"/>
      <w:pPr>
        <w:ind w:left="2575" w:hanging="181"/>
      </w:pPr>
    </w:lvl>
    <w:lvl w:ilvl="6">
      <w:numFmt w:val="bullet"/>
      <w:lvlText w:val="ï"/>
      <w:lvlJc w:val="left"/>
      <w:pPr>
        <w:ind w:left="3038" w:hanging="181"/>
      </w:pPr>
    </w:lvl>
    <w:lvl w:ilvl="7">
      <w:numFmt w:val="bullet"/>
      <w:lvlText w:val="ï"/>
      <w:lvlJc w:val="left"/>
      <w:pPr>
        <w:ind w:left="3501" w:hanging="181"/>
      </w:pPr>
    </w:lvl>
    <w:lvl w:ilvl="8">
      <w:numFmt w:val="bullet"/>
      <w:lvlText w:val="ï"/>
      <w:lvlJc w:val="left"/>
      <w:pPr>
        <w:ind w:left="3964" w:hanging="181"/>
      </w:pPr>
    </w:lvl>
  </w:abstractNum>
  <w:abstractNum w:abstractNumId="38" w15:restartNumberingAfterBreak="0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5" w:hanging="181"/>
      </w:pPr>
    </w:lvl>
    <w:lvl w:ilvl="2">
      <w:numFmt w:val="bullet"/>
      <w:lvlText w:val="ï"/>
      <w:lvlJc w:val="left"/>
      <w:pPr>
        <w:ind w:left="1211" w:hanging="181"/>
      </w:pPr>
    </w:lvl>
    <w:lvl w:ilvl="3">
      <w:numFmt w:val="bullet"/>
      <w:lvlText w:val="ï"/>
      <w:lvlJc w:val="left"/>
      <w:pPr>
        <w:ind w:left="1676" w:hanging="181"/>
      </w:pPr>
    </w:lvl>
    <w:lvl w:ilvl="4">
      <w:numFmt w:val="bullet"/>
      <w:lvlText w:val="ï"/>
      <w:lvlJc w:val="left"/>
      <w:pPr>
        <w:ind w:left="2142" w:hanging="181"/>
      </w:pPr>
    </w:lvl>
    <w:lvl w:ilvl="5">
      <w:numFmt w:val="bullet"/>
      <w:lvlText w:val="ï"/>
      <w:lvlJc w:val="left"/>
      <w:pPr>
        <w:ind w:left="2607" w:hanging="181"/>
      </w:pPr>
    </w:lvl>
    <w:lvl w:ilvl="6">
      <w:numFmt w:val="bullet"/>
      <w:lvlText w:val="ï"/>
      <w:lvlJc w:val="left"/>
      <w:pPr>
        <w:ind w:left="3073" w:hanging="181"/>
      </w:pPr>
    </w:lvl>
    <w:lvl w:ilvl="7">
      <w:numFmt w:val="bullet"/>
      <w:lvlText w:val="ï"/>
      <w:lvlJc w:val="left"/>
      <w:pPr>
        <w:ind w:left="3538" w:hanging="181"/>
      </w:pPr>
    </w:lvl>
    <w:lvl w:ilvl="8">
      <w:numFmt w:val="bullet"/>
      <w:lvlText w:val="ï"/>
      <w:lvlJc w:val="left"/>
      <w:pPr>
        <w:ind w:left="4004" w:hanging="181"/>
      </w:pPr>
    </w:lvl>
  </w:abstractNum>
  <w:abstractNum w:abstractNumId="39" w15:restartNumberingAfterBreak="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4" w:hanging="181"/>
      </w:pPr>
    </w:lvl>
    <w:lvl w:ilvl="2">
      <w:numFmt w:val="bullet"/>
      <w:lvlText w:val="ï"/>
      <w:lvlJc w:val="left"/>
      <w:pPr>
        <w:ind w:left="1189" w:hanging="181"/>
      </w:pPr>
    </w:lvl>
    <w:lvl w:ilvl="3">
      <w:numFmt w:val="bullet"/>
      <w:lvlText w:val="ï"/>
      <w:lvlJc w:val="left"/>
      <w:pPr>
        <w:ind w:left="1653" w:hanging="181"/>
      </w:pPr>
    </w:lvl>
    <w:lvl w:ilvl="4">
      <w:numFmt w:val="bullet"/>
      <w:lvlText w:val="ï"/>
      <w:lvlJc w:val="left"/>
      <w:pPr>
        <w:ind w:left="2118" w:hanging="181"/>
      </w:pPr>
    </w:lvl>
    <w:lvl w:ilvl="5">
      <w:numFmt w:val="bullet"/>
      <w:lvlText w:val="ï"/>
      <w:lvlJc w:val="left"/>
      <w:pPr>
        <w:ind w:left="2582" w:hanging="181"/>
      </w:pPr>
    </w:lvl>
    <w:lvl w:ilvl="6">
      <w:numFmt w:val="bullet"/>
      <w:lvlText w:val="ï"/>
      <w:lvlJc w:val="left"/>
      <w:pPr>
        <w:ind w:left="3047" w:hanging="181"/>
      </w:pPr>
    </w:lvl>
    <w:lvl w:ilvl="7">
      <w:numFmt w:val="bullet"/>
      <w:lvlText w:val="ï"/>
      <w:lvlJc w:val="left"/>
      <w:pPr>
        <w:ind w:left="3511" w:hanging="181"/>
      </w:pPr>
    </w:lvl>
    <w:lvl w:ilvl="8">
      <w:numFmt w:val="bullet"/>
      <w:lvlText w:val="ï"/>
      <w:lvlJc w:val="left"/>
      <w:pPr>
        <w:ind w:left="3976" w:hanging="181"/>
      </w:pPr>
    </w:lvl>
  </w:abstractNum>
  <w:abstractNum w:abstractNumId="40" w15:restartNumberingAfterBreak="0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4" w:hanging="181"/>
      </w:pPr>
    </w:lvl>
    <w:lvl w:ilvl="2">
      <w:numFmt w:val="bullet"/>
      <w:lvlText w:val="ï"/>
      <w:lvlJc w:val="left"/>
      <w:pPr>
        <w:ind w:left="1208" w:hanging="181"/>
      </w:pPr>
    </w:lvl>
    <w:lvl w:ilvl="3">
      <w:numFmt w:val="bullet"/>
      <w:lvlText w:val="ï"/>
      <w:lvlJc w:val="left"/>
      <w:pPr>
        <w:ind w:left="1672" w:hanging="181"/>
      </w:pPr>
    </w:lvl>
    <w:lvl w:ilvl="4">
      <w:numFmt w:val="bullet"/>
      <w:lvlText w:val="ï"/>
      <w:lvlJc w:val="left"/>
      <w:pPr>
        <w:ind w:left="2136" w:hanging="181"/>
      </w:pPr>
    </w:lvl>
    <w:lvl w:ilvl="5">
      <w:numFmt w:val="bullet"/>
      <w:lvlText w:val="ï"/>
      <w:lvlJc w:val="left"/>
      <w:pPr>
        <w:ind w:left="2600" w:hanging="181"/>
      </w:pPr>
    </w:lvl>
    <w:lvl w:ilvl="6">
      <w:numFmt w:val="bullet"/>
      <w:lvlText w:val="ï"/>
      <w:lvlJc w:val="left"/>
      <w:pPr>
        <w:ind w:left="3064" w:hanging="181"/>
      </w:pPr>
    </w:lvl>
    <w:lvl w:ilvl="7">
      <w:numFmt w:val="bullet"/>
      <w:lvlText w:val="ï"/>
      <w:lvlJc w:val="left"/>
      <w:pPr>
        <w:ind w:left="3528" w:hanging="181"/>
      </w:pPr>
    </w:lvl>
    <w:lvl w:ilvl="8">
      <w:numFmt w:val="bullet"/>
      <w:lvlText w:val="ï"/>
      <w:lvlJc w:val="left"/>
      <w:pPr>
        <w:ind w:left="3992" w:hanging="181"/>
      </w:pPr>
    </w:lvl>
  </w:abstractNum>
  <w:abstractNum w:abstractNumId="41" w15:restartNumberingAfterBreak="0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3" w:hanging="181"/>
      </w:pPr>
    </w:lvl>
    <w:lvl w:ilvl="2">
      <w:numFmt w:val="bullet"/>
      <w:lvlText w:val="ï"/>
      <w:lvlJc w:val="left"/>
      <w:pPr>
        <w:ind w:left="1186" w:hanging="181"/>
      </w:pPr>
    </w:lvl>
    <w:lvl w:ilvl="3">
      <w:numFmt w:val="bullet"/>
      <w:lvlText w:val="ï"/>
      <w:lvlJc w:val="left"/>
      <w:pPr>
        <w:ind w:left="1649" w:hanging="181"/>
      </w:pPr>
    </w:lvl>
    <w:lvl w:ilvl="4">
      <w:numFmt w:val="bullet"/>
      <w:lvlText w:val="ï"/>
      <w:lvlJc w:val="left"/>
      <w:pPr>
        <w:ind w:left="2112" w:hanging="181"/>
      </w:pPr>
    </w:lvl>
    <w:lvl w:ilvl="5">
      <w:numFmt w:val="bullet"/>
      <w:lvlText w:val="ï"/>
      <w:lvlJc w:val="left"/>
      <w:pPr>
        <w:ind w:left="2575" w:hanging="181"/>
      </w:pPr>
    </w:lvl>
    <w:lvl w:ilvl="6">
      <w:numFmt w:val="bullet"/>
      <w:lvlText w:val="ï"/>
      <w:lvlJc w:val="left"/>
      <w:pPr>
        <w:ind w:left="3038" w:hanging="181"/>
      </w:pPr>
    </w:lvl>
    <w:lvl w:ilvl="7">
      <w:numFmt w:val="bullet"/>
      <w:lvlText w:val="ï"/>
      <w:lvlJc w:val="left"/>
      <w:pPr>
        <w:ind w:left="3501" w:hanging="181"/>
      </w:pPr>
    </w:lvl>
    <w:lvl w:ilvl="8">
      <w:numFmt w:val="bullet"/>
      <w:lvlText w:val="ï"/>
      <w:lvlJc w:val="left"/>
      <w:pPr>
        <w:ind w:left="3964" w:hanging="181"/>
      </w:pPr>
    </w:lvl>
  </w:abstractNum>
  <w:abstractNum w:abstractNumId="42" w15:restartNumberingAfterBreak="0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4" w:hanging="181"/>
      </w:pPr>
    </w:lvl>
    <w:lvl w:ilvl="2">
      <w:numFmt w:val="bullet"/>
      <w:lvlText w:val="ï"/>
      <w:lvlJc w:val="left"/>
      <w:pPr>
        <w:ind w:left="1208" w:hanging="181"/>
      </w:pPr>
    </w:lvl>
    <w:lvl w:ilvl="3">
      <w:numFmt w:val="bullet"/>
      <w:lvlText w:val="ï"/>
      <w:lvlJc w:val="left"/>
      <w:pPr>
        <w:ind w:left="1672" w:hanging="181"/>
      </w:pPr>
    </w:lvl>
    <w:lvl w:ilvl="4">
      <w:numFmt w:val="bullet"/>
      <w:lvlText w:val="ï"/>
      <w:lvlJc w:val="left"/>
      <w:pPr>
        <w:ind w:left="2136" w:hanging="181"/>
      </w:pPr>
    </w:lvl>
    <w:lvl w:ilvl="5">
      <w:numFmt w:val="bullet"/>
      <w:lvlText w:val="ï"/>
      <w:lvlJc w:val="left"/>
      <w:pPr>
        <w:ind w:left="2600" w:hanging="181"/>
      </w:pPr>
    </w:lvl>
    <w:lvl w:ilvl="6">
      <w:numFmt w:val="bullet"/>
      <w:lvlText w:val="ï"/>
      <w:lvlJc w:val="left"/>
      <w:pPr>
        <w:ind w:left="3064" w:hanging="181"/>
      </w:pPr>
    </w:lvl>
    <w:lvl w:ilvl="7">
      <w:numFmt w:val="bullet"/>
      <w:lvlText w:val="ï"/>
      <w:lvlJc w:val="left"/>
      <w:pPr>
        <w:ind w:left="3528" w:hanging="181"/>
      </w:pPr>
    </w:lvl>
    <w:lvl w:ilvl="8">
      <w:numFmt w:val="bullet"/>
      <w:lvlText w:val="ï"/>
      <w:lvlJc w:val="left"/>
      <w:pPr>
        <w:ind w:left="3992" w:hanging="181"/>
      </w:pPr>
    </w:lvl>
  </w:abstractNum>
  <w:abstractNum w:abstractNumId="43" w15:restartNumberingAfterBreak="0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3" w:hanging="181"/>
      </w:pPr>
    </w:lvl>
    <w:lvl w:ilvl="2">
      <w:numFmt w:val="bullet"/>
      <w:lvlText w:val="ï"/>
      <w:lvlJc w:val="left"/>
      <w:pPr>
        <w:ind w:left="1186" w:hanging="181"/>
      </w:pPr>
    </w:lvl>
    <w:lvl w:ilvl="3">
      <w:numFmt w:val="bullet"/>
      <w:lvlText w:val="ï"/>
      <w:lvlJc w:val="left"/>
      <w:pPr>
        <w:ind w:left="1649" w:hanging="181"/>
      </w:pPr>
    </w:lvl>
    <w:lvl w:ilvl="4">
      <w:numFmt w:val="bullet"/>
      <w:lvlText w:val="ï"/>
      <w:lvlJc w:val="left"/>
      <w:pPr>
        <w:ind w:left="2112" w:hanging="181"/>
      </w:pPr>
    </w:lvl>
    <w:lvl w:ilvl="5">
      <w:numFmt w:val="bullet"/>
      <w:lvlText w:val="ï"/>
      <w:lvlJc w:val="left"/>
      <w:pPr>
        <w:ind w:left="2575" w:hanging="181"/>
      </w:pPr>
    </w:lvl>
    <w:lvl w:ilvl="6">
      <w:numFmt w:val="bullet"/>
      <w:lvlText w:val="ï"/>
      <w:lvlJc w:val="left"/>
      <w:pPr>
        <w:ind w:left="3038" w:hanging="181"/>
      </w:pPr>
    </w:lvl>
    <w:lvl w:ilvl="7">
      <w:numFmt w:val="bullet"/>
      <w:lvlText w:val="ï"/>
      <w:lvlJc w:val="left"/>
      <w:pPr>
        <w:ind w:left="3501" w:hanging="181"/>
      </w:pPr>
    </w:lvl>
    <w:lvl w:ilvl="8">
      <w:numFmt w:val="bullet"/>
      <w:lvlText w:val="ï"/>
      <w:lvlJc w:val="left"/>
      <w:pPr>
        <w:ind w:left="3964" w:hanging="181"/>
      </w:pPr>
    </w:lvl>
  </w:abstractNum>
  <w:abstractNum w:abstractNumId="44" w15:restartNumberingAfterBreak="0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5" w:hanging="181"/>
      </w:pPr>
    </w:lvl>
    <w:lvl w:ilvl="2">
      <w:numFmt w:val="bullet"/>
      <w:lvlText w:val="ï"/>
      <w:lvlJc w:val="left"/>
      <w:pPr>
        <w:ind w:left="1211" w:hanging="181"/>
      </w:pPr>
    </w:lvl>
    <w:lvl w:ilvl="3">
      <w:numFmt w:val="bullet"/>
      <w:lvlText w:val="ï"/>
      <w:lvlJc w:val="left"/>
      <w:pPr>
        <w:ind w:left="1676" w:hanging="181"/>
      </w:pPr>
    </w:lvl>
    <w:lvl w:ilvl="4">
      <w:numFmt w:val="bullet"/>
      <w:lvlText w:val="ï"/>
      <w:lvlJc w:val="left"/>
      <w:pPr>
        <w:ind w:left="2142" w:hanging="181"/>
      </w:pPr>
    </w:lvl>
    <w:lvl w:ilvl="5">
      <w:numFmt w:val="bullet"/>
      <w:lvlText w:val="ï"/>
      <w:lvlJc w:val="left"/>
      <w:pPr>
        <w:ind w:left="2607" w:hanging="181"/>
      </w:pPr>
    </w:lvl>
    <w:lvl w:ilvl="6">
      <w:numFmt w:val="bullet"/>
      <w:lvlText w:val="ï"/>
      <w:lvlJc w:val="left"/>
      <w:pPr>
        <w:ind w:left="3073" w:hanging="181"/>
      </w:pPr>
    </w:lvl>
    <w:lvl w:ilvl="7">
      <w:numFmt w:val="bullet"/>
      <w:lvlText w:val="ï"/>
      <w:lvlJc w:val="left"/>
      <w:pPr>
        <w:ind w:left="3538" w:hanging="181"/>
      </w:pPr>
    </w:lvl>
    <w:lvl w:ilvl="8">
      <w:numFmt w:val="bullet"/>
      <w:lvlText w:val="ï"/>
      <w:lvlJc w:val="left"/>
      <w:pPr>
        <w:ind w:left="4004" w:hanging="181"/>
      </w:pPr>
    </w:lvl>
  </w:abstractNum>
  <w:abstractNum w:abstractNumId="45" w15:restartNumberingAfterBreak="0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4" w:hanging="181"/>
      </w:pPr>
    </w:lvl>
    <w:lvl w:ilvl="2">
      <w:numFmt w:val="bullet"/>
      <w:lvlText w:val="ï"/>
      <w:lvlJc w:val="left"/>
      <w:pPr>
        <w:ind w:left="1189" w:hanging="181"/>
      </w:pPr>
    </w:lvl>
    <w:lvl w:ilvl="3">
      <w:numFmt w:val="bullet"/>
      <w:lvlText w:val="ï"/>
      <w:lvlJc w:val="left"/>
      <w:pPr>
        <w:ind w:left="1653" w:hanging="181"/>
      </w:pPr>
    </w:lvl>
    <w:lvl w:ilvl="4">
      <w:numFmt w:val="bullet"/>
      <w:lvlText w:val="ï"/>
      <w:lvlJc w:val="left"/>
      <w:pPr>
        <w:ind w:left="2118" w:hanging="181"/>
      </w:pPr>
    </w:lvl>
    <w:lvl w:ilvl="5">
      <w:numFmt w:val="bullet"/>
      <w:lvlText w:val="ï"/>
      <w:lvlJc w:val="left"/>
      <w:pPr>
        <w:ind w:left="2582" w:hanging="181"/>
      </w:pPr>
    </w:lvl>
    <w:lvl w:ilvl="6">
      <w:numFmt w:val="bullet"/>
      <w:lvlText w:val="ï"/>
      <w:lvlJc w:val="left"/>
      <w:pPr>
        <w:ind w:left="3047" w:hanging="181"/>
      </w:pPr>
    </w:lvl>
    <w:lvl w:ilvl="7">
      <w:numFmt w:val="bullet"/>
      <w:lvlText w:val="ï"/>
      <w:lvlJc w:val="left"/>
      <w:pPr>
        <w:ind w:left="3511" w:hanging="181"/>
      </w:pPr>
    </w:lvl>
    <w:lvl w:ilvl="8">
      <w:numFmt w:val="bullet"/>
      <w:lvlText w:val="ï"/>
      <w:lvlJc w:val="left"/>
      <w:pPr>
        <w:ind w:left="3976" w:hanging="181"/>
      </w:pPr>
    </w:lvl>
  </w:abstractNum>
  <w:abstractNum w:abstractNumId="46" w15:restartNumberingAfterBreak="0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5" w:hanging="181"/>
      </w:pPr>
    </w:lvl>
    <w:lvl w:ilvl="2">
      <w:numFmt w:val="bullet"/>
      <w:lvlText w:val="ï"/>
      <w:lvlJc w:val="left"/>
      <w:pPr>
        <w:ind w:left="1211" w:hanging="181"/>
      </w:pPr>
    </w:lvl>
    <w:lvl w:ilvl="3">
      <w:numFmt w:val="bullet"/>
      <w:lvlText w:val="ï"/>
      <w:lvlJc w:val="left"/>
      <w:pPr>
        <w:ind w:left="1676" w:hanging="181"/>
      </w:pPr>
    </w:lvl>
    <w:lvl w:ilvl="4">
      <w:numFmt w:val="bullet"/>
      <w:lvlText w:val="ï"/>
      <w:lvlJc w:val="left"/>
      <w:pPr>
        <w:ind w:left="2142" w:hanging="181"/>
      </w:pPr>
    </w:lvl>
    <w:lvl w:ilvl="5">
      <w:numFmt w:val="bullet"/>
      <w:lvlText w:val="ï"/>
      <w:lvlJc w:val="left"/>
      <w:pPr>
        <w:ind w:left="2607" w:hanging="181"/>
      </w:pPr>
    </w:lvl>
    <w:lvl w:ilvl="6">
      <w:numFmt w:val="bullet"/>
      <w:lvlText w:val="ï"/>
      <w:lvlJc w:val="left"/>
      <w:pPr>
        <w:ind w:left="3073" w:hanging="181"/>
      </w:pPr>
    </w:lvl>
    <w:lvl w:ilvl="7">
      <w:numFmt w:val="bullet"/>
      <w:lvlText w:val="ï"/>
      <w:lvlJc w:val="left"/>
      <w:pPr>
        <w:ind w:left="3538" w:hanging="181"/>
      </w:pPr>
    </w:lvl>
    <w:lvl w:ilvl="8">
      <w:numFmt w:val="bullet"/>
      <w:lvlText w:val="ï"/>
      <w:lvlJc w:val="left"/>
      <w:pPr>
        <w:ind w:left="4004" w:hanging="181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4" w:hanging="181"/>
      </w:pPr>
    </w:lvl>
    <w:lvl w:ilvl="2">
      <w:numFmt w:val="bullet"/>
      <w:lvlText w:val="ï"/>
      <w:lvlJc w:val="left"/>
      <w:pPr>
        <w:ind w:left="1189" w:hanging="181"/>
      </w:pPr>
    </w:lvl>
    <w:lvl w:ilvl="3">
      <w:numFmt w:val="bullet"/>
      <w:lvlText w:val="ï"/>
      <w:lvlJc w:val="left"/>
      <w:pPr>
        <w:ind w:left="1653" w:hanging="181"/>
      </w:pPr>
    </w:lvl>
    <w:lvl w:ilvl="4">
      <w:numFmt w:val="bullet"/>
      <w:lvlText w:val="ï"/>
      <w:lvlJc w:val="left"/>
      <w:pPr>
        <w:ind w:left="2118" w:hanging="181"/>
      </w:pPr>
    </w:lvl>
    <w:lvl w:ilvl="5">
      <w:numFmt w:val="bullet"/>
      <w:lvlText w:val="ï"/>
      <w:lvlJc w:val="left"/>
      <w:pPr>
        <w:ind w:left="2582" w:hanging="181"/>
      </w:pPr>
    </w:lvl>
    <w:lvl w:ilvl="6">
      <w:numFmt w:val="bullet"/>
      <w:lvlText w:val="ï"/>
      <w:lvlJc w:val="left"/>
      <w:pPr>
        <w:ind w:left="3047" w:hanging="181"/>
      </w:pPr>
    </w:lvl>
    <w:lvl w:ilvl="7">
      <w:numFmt w:val="bullet"/>
      <w:lvlText w:val="ï"/>
      <w:lvlJc w:val="left"/>
      <w:pPr>
        <w:ind w:left="3511" w:hanging="181"/>
      </w:pPr>
    </w:lvl>
    <w:lvl w:ilvl="8">
      <w:numFmt w:val="bullet"/>
      <w:lvlText w:val="ï"/>
      <w:lvlJc w:val="left"/>
      <w:pPr>
        <w:ind w:left="3976" w:hanging="181"/>
      </w:pPr>
    </w:lvl>
  </w:abstractNum>
  <w:abstractNum w:abstractNumId="48" w15:restartNumberingAfterBreak="0">
    <w:nsid w:val="00000432"/>
    <w:multiLevelType w:val="multilevel"/>
    <w:tmpl w:val="000008B5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4" w:hanging="181"/>
      </w:pPr>
    </w:lvl>
    <w:lvl w:ilvl="2">
      <w:numFmt w:val="bullet"/>
      <w:lvlText w:val="ï"/>
      <w:lvlJc w:val="left"/>
      <w:pPr>
        <w:ind w:left="1208" w:hanging="181"/>
      </w:pPr>
    </w:lvl>
    <w:lvl w:ilvl="3">
      <w:numFmt w:val="bullet"/>
      <w:lvlText w:val="ï"/>
      <w:lvlJc w:val="left"/>
      <w:pPr>
        <w:ind w:left="1672" w:hanging="181"/>
      </w:pPr>
    </w:lvl>
    <w:lvl w:ilvl="4">
      <w:numFmt w:val="bullet"/>
      <w:lvlText w:val="ï"/>
      <w:lvlJc w:val="left"/>
      <w:pPr>
        <w:ind w:left="2136" w:hanging="181"/>
      </w:pPr>
    </w:lvl>
    <w:lvl w:ilvl="5">
      <w:numFmt w:val="bullet"/>
      <w:lvlText w:val="ï"/>
      <w:lvlJc w:val="left"/>
      <w:pPr>
        <w:ind w:left="2600" w:hanging="181"/>
      </w:pPr>
    </w:lvl>
    <w:lvl w:ilvl="6">
      <w:numFmt w:val="bullet"/>
      <w:lvlText w:val="ï"/>
      <w:lvlJc w:val="left"/>
      <w:pPr>
        <w:ind w:left="3064" w:hanging="181"/>
      </w:pPr>
    </w:lvl>
    <w:lvl w:ilvl="7">
      <w:numFmt w:val="bullet"/>
      <w:lvlText w:val="ï"/>
      <w:lvlJc w:val="left"/>
      <w:pPr>
        <w:ind w:left="3528" w:hanging="181"/>
      </w:pPr>
    </w:lvl>
    <w:lvl w:ilvl="8">
      <w:numFmt w:val="bullet"/>
      <w:lvlText w:val="ï"/>
      <w:lvlJc w:val="left"/>
      <w:pPr>
        <w:ind w:left="3992" w:hanging="181"/>
      </w:pPr>
    </w:lvl>
  </w:abstractNum>
  <w:abstractNum w:abstractNumId="49" w15:restartNumberingAfterBreak="0">
    <w:nsid w:val="00000433"/>
    <w:multiLevelType w:val="multilevel"/>
    <w:tmpl w:val="000008B6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3" w:hanging="181"/>
      </w:pPr>
    </w:lvl>
    <w:lvl w:ilvl="2">
      <w:numFmt w:val="bullet"/>
      <w:lvlText w:val="ï"/>
      <w:lvlJc w:val="left"/>
      <w:pPr>
        <w:ind w:left="1186" w:hanging="181"/>
      </w:pPr>
    </w:lvl>
    <w:lvl w:ilvl="3">
      <w:numFmt w:val="bullet"/>
      <w:lvlText w:val="ï"/>
      <w:lvlJc w:val="left"/>
      <w:pPr>
        <w:ind w:left="1649" w:hanging="181"/>
      </w:pPr>
    </w:lvl>
    <w:lvl w:ilvl="4">
      <w:numFmt w:val="bullet"/>
      <w:lvlText w:val="ï"/>
      <w:lvlJc w:val="left"/>
      <w:pPr>
        <w:ind w:left="2112" w:hanging="181"/>
      </w:pPr>
    </w:lvl>
    <w:lvl w:ilvl="5">
      <w:numFmt w:val="bullet"/>
      <w:lvlText w:val="ï"/>
      <w:lvlJc w:val="left"/>
      <w:pPr>
        <w:ind w:left="2575" w:hanging="181"/>
      </w:pPr>
    </w:lvl>
    <w:lvl w:ilvl="6">
      <w:numFmt w:val="bullet"/>
      <w:lvlText w:val="ï"/>
      <w:lvlJc w:val="left"/>
      <w:pPr>
        <w:ind w:left="3038" w:hanging="181"/>
      </w:pPr>
    </w:lvl>
    <w:lvl w:ilvl="7">
      <w:numFmt w:val="bullet"/>
      <w:lvlText w:val="ï"/>
      <w:lvlJc w:val="left"/>
      <w:pPr>
        <w:ind w:left="3501" w:hanging="181"/>
      </w:pPr>
    </w:lvl>
    <w:lvl w:ilvl="8">
      <w:numFmt w:val="bullet"/>
      <w:lvlText w:val="ï"/>
      <w:lvlJc w:val="left"/>
      <w:pPr>
        <w:ind w:left="3964" w:hanging="181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5" w:hanging="181"/>
      </w:pPr>
    </w:lvl>
    <w:lvl w:ilvl="2">
      <w:numFmt w:val="bullet"/>
      <w:lvlText w:val="ï"/>
      <w:lvlJc w:val="left"/>
      <w:pPr>
        <w:ind w:left="1211" w:hanging="181"/>
      </w:pPr>
    </w:lvl>
    <w:lvl w:ilvl="3">
      <w:numFmt w:val="bullet"/>
      <w:lvlText w:val="ï"/>
      <w:lvlJc w:val="left"/>
      <w:pPr>
        <w:ind w:left="1676" w:hanging="181"/>
      </w:pPr>
    </w:lvl>
    <w:lvl w:ilvl="4">
      <w:numFmt w:val="bullet"/>
      <w:lvlText w:val="ï"/>
      <w:lvlJc w:val="left"/>
      <w:pPr>
        <w:ind w:left="2142" w:hanging="181"/>
      </w:pPr>
    </w:lvl>
    <w:lvl w:ilvl="5">
      <w:numFmt w:val="bullet"/>
      <w:lvlText w:val="ï"/>
      <w:lvlJc w:val="left"/>
      <w:pPr>
        <w:ind w:left="2607" w:hanging="181"/>
      </w:pPr>
    </w:lvl>
    <w:lvl w:ilvl="6">
      <w:numFmt w:val="bullet"/>
      <w:lvlText w:val="ï"/>
      <w:lvlJc w:val="left"/>
      <w:pPr>
        <w:ind w:left="3073" w:hanging="181"/>
      </w:pPr>
    </w:lvl>
    <w:lvl w:ilvl="7">
      <w:numFmt w:val="bullet"/>
      <w:lvlText w:val="ï"/>
      <w:lvlJc w:val="left"/>
      <w:pPr>
        <w:ind w:left="3538" w:hanging="181"/>
      </w:pPr>
    </w:lvl>
    <w:lvl w:ilvl="8">
      <w:numFmt w:val="bullet"/>
      <w:lvlText w:val="ï"/>
      <w:lvlJc w:val="left"/>
      <w:pPr>
        <w:ind w:left="4004" w:hanging="181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4" w:hanging="181"/>
      </w:pPr>
    </w:lvl>
    <w:lvl w:ilvl="2">
      <w:numFmt w:val="bullet"/>
      <w:lvlText w:val="ï"/>
      <w:lvlJc w:val="left"/>
      <w:pPr>
        <w:ind w:left="1189" w:hanging="181"/>
      </w:pPr>
    </w:lvl>
    <w:lvl w:ilvl="3">
      <w:numFmt w:val="bullet"/>
      <w:lvlText w:val="ï"/>
      <w:lvlJc w:val="left"/>
      <w:pPr>
        <w:ind w:left="1653" w:hanging="181"/>
      </w:pPr>
    </w:lvl>
    <w:lvl w:ilvl="4">
      <w:numFmt w:val="bullet"/>
      <w:lvlText w:val="ï"/>
      <w:lvlJc w:val="left"/>
      <w:pPr>
        <w:ind w:left="2118" w:hanging="181"/>
      </w:pPr>
    </w:lvl>
    <w:lvl w:ilvl="5">
      <w:numFmt w:val="bullet"/>
      <w:lvlText w:val="ï"/>
      <w:lvlJc w:val="left"/>
      <w:pPr>
        <w:ind w:left="2582" w:hanging="181"/>
      </w:pPr>
    </w:lvl>
    <w:lvl w:ilvl="6">
      <w:numFmt w:val="bullet"/>
      <w:lvlText w:val="ï"/>
      <w:lvlJc w:val="left"/>
      <w:pPr>
        <w:ind w:left="3047" w:hanging="181"/>
      </w:pPr>
    </w:lvl>
    <w:lvl w:ilvl="7">
      <w:numFmt w:val="bullet"/>
      <w:lvlText w:val="ï"/>
      <w:lvlJc w:val="left"/>
      <w:pPr>
        <w:ind w:left="3511" w:hanging="181"/>
      </w:pPr>
    </w:lvl>
    <w:lvl w:ilvl="8">
      <w:numFmt w:val="bullet"/>
      <w:lvlText w:val="ï"/>
      <w:lvlJc w:val="left"/>
      <w:pPr>
        <w:ind w:left="3976" w:hanging="181"/>
      </w:pPr>
    </w:lvl>
  </w:abstractNum>
  <w:abstractNum w:abstractNumId="52" w15:restartNumberingAfterBreak="0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5" w:hanging="181"/>
      </w:pPr>
    </w:lvl>
    <w:lvl w:ilvl="2">
      <w:numFmt w:val="bullet"/>
      <w:lvlText w:val="ï"/>
      <w:lvlJc w:val="left"/>
      <w:pPr>
        <w:ind w:left="1211" w:hanging="181"/>
      </w:pPr>
    </w:lvl>
    <w:lvl w:ilvl="3">
      <w:numFmt w:val="bullet"/>
      <w:lvlText w:val="ï"/>
      <w:lvlJc w:val="left"/>
      <w:pPr>
        <w:ind w:left="1676" w:hanging="181"/>
      </w:pPr>
    </w:lvl>
    <w:lvl w:ilvl="4">
      <w:numFmt w:val="bullet"/>
      <w:lvlText w:val="ï"/>
      <w:lvlJc w:val="left"/>
      <w:pPr>
        <w:ind w:left="2142" w:hanging="181"/>
      </w:pPr>
    </w:lvl>
    <w:lvl w:ilvl="5">
      <w:numFmt w:val="bullet"/>
      <w:lvlText w:val="ï"/>
      <w:lvlJc w:val="left"/>
      <w:pPr>
        <w:ind w:left="2607" w:hanging="181"/>
      </w:pPr>
    </w:lvl>
    <w:lvl w:ilvl="6">
      <w:numFmt w:val="bullet"/>
      <w:lvlText w:val="ï"/>
      <w:lvlJc w:val="left"/>
      <w:pPr>
        <w:ind w:left="3073" w:hanging="181"/>
      </w:pPr>
    </w:lvl>
    <w:lvl w:ilvl="7">
      <w:numFmt w:val="bullet"/>
      <w:lvlText w:val="ï"/>
      <w:lvlJc w:val="left"/>
      <w:pPr>
        <w:ind w:left="3538" w:hanging="181"/>
      </w:pPr>
    </w:lvl>
    <w:lvl w:ilvl="8">
      <w:numFmt w:val="bullet"/>
      <w:lvlText w:val="ï"/>
      <w:lvlJc w:val="left"/>
      <w:pPr>
        <w:ind w:left="4004" w:hanging="181"/>
      </w:pPr>
    </w:lvl>
  </w:abstractNum>
  <w:abstractNum w:abstractNumId="53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4" w:hanging="181"/>
      </w:pPr>
    </w:lvl>
    <w:lvl w:ilvl="2">
      <w:numFmt w:val="bullet"/>
      <w:lvlText w:val="ï"/>
      <w:lvlJc w:val="left"/>
      <w:pPr>
        <w:ind w:left="1189" w:hanging="181"/>
      </w:pPr>
    </w:lvl>
    <w:lvl w:ilvl="3">
      <w:numFmt w:val="bullet"/>
      <w:lvlText w:val="ï"/>
      <w:lvlJc w:val="left"/>
      <w:pPr>
        <w:ind w:left="1653" w:hanging="181"/>
      </w:pPr>
    </w:lvl>
    <w:lvl w:ilvl="4">
      <w:numFmt w:val="bullet"/>
      <w:lvlText w:val="ï"/>
      <w:lvlJc w:val="left"/>
      <w:pPr>
        <w:ind w:left="2118" w:hanging="181"/>
      </w:pPr>
    </w:lvl>
    <w:lvl w:ilvl="5">
      <w:numFmt w:val="bullet"/>
      <w:lvlText w:val="ï"/>
      <w:lvlJc w:val="left"/>
      <w:pPr>
        <w:ind w:left="2582" w:hanging="181"/>
      </w:pPr>
    </w:lvl>
    <w:lvl w:ilvl="6">
      <w:numFmt w:val="bullet"/>
      <w:lvlText w:val="ï"/>
      <w:lvlJc w:val="left"/>
      <w:pPr>
        <w:ind w:left="3047" w:hanging="181"/>
      </w:pPr>
    </w:lvl>
    <w:lvl w:ilvl="7">
      <w:numFmt w:val="bullet"/>
      <w:lvlText w:val="ï"/>
      <w:lvlJc w:val="left"/>
      <w:pPr>
        <w:ind w:left="3511" w:hanging="181"/>
      </w:pPr>
    </w:lvl>
    <w:lvl w:ilvl="8">
      <w:numFmt w:val="bullet"/>
      <w:lvlText w:val="ï"/>
      <w:lvlJc w:val="left"/>
      <w:pPr>
        <w:ind w:left="3976" w:hanging="181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5" w:hanging="181"/>
      </w:pPr>
    </w:lvl>
    <w:lvl w:ilvl="2">
      <w:numFmt w:val="bullet"/>
      <w:lvlText w:val="ï"/>
      <w:lvlJc w:val="left"/>
      <w:pPr>
        <w:ind w:left="1211" w:hanging="181"/>
      </w:pPr>
    </w:lvl>
    <w:lvl w:ilvl="3">
      <w:numFmt w:val="bullet"/>
      <w:lvlText w:val="ï"/>
      <w:lvlJc w:val="left"/>
      <w:pPr>
        <w:ind w:left="1676" w:hanging="181"/>
      </w:pPr>
    </w:lvl>
    <w:lvl w:ilvl="4">
      <w:numFmt w:val="bullet"/>
      <w:lvlText w:val="ï"/>
      <w:lvlJc w:val="left"/>
      <w:pPr>
        <w:ind w:left="2142" w:hanging="181"/>
      </w:pPr>
    </w:lvl>
    <w:lvl w:ilvl="5">
      <w:numFmt w:val="bullet"/>
      <w:lvlText w:val="ï"/>
      <w:lvlJc w:val="left"/>
      <w:pPr>
        <w:ind w:left="2607" w:hanging="181"/>
      </w:pPr>
    </w:lvl>
    <w:lvl w:ilvl="6">
      <w:numFmt w:val="bullet"/>
      <w:lvlText w:val="ï"/>
      <w:lvlJc w:val="left"/>
      <w:pPr>
        <w:ind w:left="3073" w:hanging="181"/>
      </w:pPr>
    </w:lvl>
    <w:lvl w:ilvl="7">
      <w:numFmt w:val="bullet"/>
      <w:lvlText w:val="ï"/>
      <w:lvlJc w:val="left"/>
      <w:pPr>
        <w:ind w:left="3538" w:hanging="181"/>
      </w:pPr>
    </w:lvl>
    <w:lvl w:ilvl="8">
      <w:numFmt w:val="bullet"/>
      <w:lvlText w:val="ï"/>
      <w:lvlJc w:val="left"/>
      <w:pPr>
        <w:ind w:left="4004" w:hanging="181"/>
      </w:pPr>
    </w:lvl>
  </w:abstractNum>
  <w:abstractNum w:abstractNumId="55" w15:restartNumberingAfterBreak="0">
    <w:nsid w:val="00000439"/>
    <w:multiLevelType w:val="multilevel"/>
    <w:tmpl w:val="000008BC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4" w:hanging="181"/>
      </w:pPr>
    </w:lvl>
    <w:lvl w:ilvl="2">
      <w:numFmt w:val="bullet"/>
      <w:lvlText w:val="ï"/>
      <w:lvlJc w:val="left"/>
      <w:pPr>
        <w:ind w:left="1189" w:hanging="181"/>
      </w:pPr>
    </w:lvl>
    <w:lvl w:ilvl="3">
      <w:numFmt w:val="bullet"/>
      <w:lvlText w:val="ï"/>
      <w:lvlJc w:val="left"/>
      <w:pPr>
        <w:ind w:left="1653" w:hanging="181"/>
      </w:pPr>
    </w:lvl>
    <w:lvl w:ilvl="4">
      <w:numFmt w:val="bullet"/>
      <w:lvlText w:val="ï"/>
      <w:lvlJc w:val="left"/>
      <w:pPr>
        <w:ind w:left="2118" w:hanging="181"/>
      </w:pPr>
    </w:lvl>
    <w:lvl w:ilvl="5">
      <w:numFmt w:val="bullet"/>
      <w:lvlText w:val="ï"/>
      <w:lvlJc w:val="left"/>
      <w:pPr>
        <w:ind w:left="2582" w:hanging="181"/>
      </w:pPr>
    </w:lvl>
    <w:lvl w:ilvl="6">
      <w:numFmt w:val="bullet"/>
      <w:lvlText w:val="ï"/>
      <w:lvlJc w:val="left"/>
      <w:pPr>
        <w:ind w:left="3047" w:hanging="181"/>
      </w:pPr>
    </w:lvl>
    <w:lvl w:ilvl="7">
      <w:numFmt w:val="bullet"/>
      <w:lvlText w:val="ï"/>
      <w:lvlJc w:val="left"/>
      <w:pPr>
        <w:ind w:left="3511" w:hanging="181"/>
      </w:pPr>
    </w:lvl>
    <w:lvl w:ilvl="8">
      <w:numFmt w:val="bullet"/>
      <w:lvlText w:val="ï"/>
      <w:lvlJc w:val="left"/>
      <w:pPr>
        <w:ind w:left="3976" w:hanging="181"/>
      </w:pPr>
    </w:lvl>
  </w:abstractNum>
  <w:abstractNum w:abstractNumId="56" w15:restartNumberingAfterBreak="0">
    <w:nsid w:val="0000043A"/>
    <w:multiLevelType w:val="multilevel"/>
    <w:tmpl w:val="000008BD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4" w:hanging="181"/>
      </w:pPr>
    </w:lvl>
    <w:lvl w:ilvl="2">
      <w:numFmt w:val="bullet"/>
      <w:lvlText w:val="ï"/>
      <w:lvlJc w:val="left"/>
      <w:pPr>
        <w:ind w:left="1208" w:hanging="181"/>
      </w:pPr>
    </w:lvl>
    <w:lvl w:ilvl="3">
      <w:numFmt w:val="bullet"/>
      <w:lvlText w:val="ï"/>
      <w:lvlJc w:val="left"/>
      <w:pPr>
        <w:ind w:left="1672" w:hanging="181"/>
      </w:pPr>
    </w:lvl>
    <w:lvl w:ilvl="4">
      <w:numFmt w:val="bullet"/>
      <w:lvlText w:val="ï"/>
      <w:lvlJc w:val="left"/>
      <w:pPr>
        <w:ind w:left="2136" w:hanging="181"/>
      </w:pPr>
    </w:lvl>
    <w:lvl w:ilvl="5">
      <w:numFmt w:val="bullet"/>
      <w:lvlText w:val="ï"/>
      <w:lvlJc w:val="left"/>
      <w:pPr>
        <w:ind w:left="2600" w:hanging="181"/>
      </w:pPr>
    </w:lvl>
    <w:lvl w:ilvl="6">
      <w:numFmt w:val="bullet"/>
      <w:lvlText w:val="ï"/>
      <w:lvlJc w:val="left"/>
      <w:pPr>
        <w:ind w:left="3064" w:hanging="181"/>
      </w:pPr>
    </w:lvl>
    <w:lvl w:ilvl="7">
      <w:numFmt w:val="bullet"/>
      <w:lvlText w:val="ï"/>
      <w:lvlJc w:val="left"/>
      <w:pPr>
        <w:ind w:left="3528" w:hanging="181"/>
      </w:pPr>
    </w:lvl>
    <w:lvl w:ilvl="8">
      <w:numFmt w:val="bullet"/>
      <w:lvlText w:val="ï"/>
      <w:lvlJc w:val="left"/>
      <w:pPr>
        <w:ind w:left="3992" w:hanging="181"/>
      </w:pPr>
    </w:lvl>
  </w:abstractNum>
  <w:abstractNum w:abstractNumId="57" w15:restartNumberingAfterBreak="0">
    <w:nsid w:val="0000043B"/>
    <w:multiLevelType w:val="multilevel"/>
    <w:tmpl w:val="000008BE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3" w:hanging="181"/>
      </w:pPr>
    </w:lvl>
    <w:lvl w:ilvl="2">
      <w:numFmt w:val="bullet"/>
      <w:lvlText w:val="ï"/>
      <w:lvlJc w:val="left"/>
      <w:pPr>
        <w:ind w:left="1186" w:hanging="181"/>
      </w:pPr>
    </w:lvl>
    <w:lvl w:ilvl="3">
      <w:numFmt w:val="bullet"/>
      <w:lvlText w:val="ï"/>
      <w:lvlJc w:val="left"/>
      <w:pPr>
        <w:ind w:left="1649" w:hanging="181"/>
      </w:pPr>
    </w:lvl>
    <w:lvl w:ilvl="4">
      <w:numFmt w:val="bullet"/>
      <w:lvlText w:val="ï"/>
      <w:lvlJc w:val="left"/>
      <w:pPr>
        <w:ind w:left="2112" w:hanging="181"/>
      </w:pPr>
    </w:lvl>
    <w:lvl w:ilvl="5">
      <w:numFmt w:val="bullet"/>
      <w:lvlText w:val="ï"/>
      <w:lvlJc w:val="left"/>
      <w:pPr>
        <w:ind w:left="2575" w:hanging="181"/>
      </w:pPr>
    </w:lvl>
    <w:lvl w:ilvl="6">
      <w:numFmt w:val="bullet"/>
      <w:lvlText w:val="ï"/>
      <w:lvlJc w:val="left"/>
      <w:pPr>
        <w:ind w:left="3038" w:hanging="181"/>
      </w:pPr>
    </w:lvl>
    <w:lvl w:ilvl="7">
      <w:numFmt w:val="bullet"/>
      <w:lvlText w:val="ï"/>
      <w:lvlJc w:val="left"/>
      <w:pPr>
        <w:ind w:left="3501" w:hanging="181"/>
      </w:pPr>
    </w:lvl>
    <w:lvl w:ilvl="8">
      <w:numFmt w:val="bullet"/>
      <w:lvlText w:val="ï"/>
      <w:lvlJc w:val="left"/>
      <w:pPr>
        <w:ind w:left="3964" w:hanging="181"/>
      </w:pPr>
    </w:lvl>
  </w:abstractNum>
  <w:abstractNum w:abstractNumId="58" w15:restartNumberingAfterBreak="0">
    <w:nsid w:val="0000043C"/>
    <w:multiLevelType w:val="multilevel"/>
    <w:tmpl w:val="000008BF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4" w:hanging="181"/>
      </w:pPr>
    </w:lvl>
    <w:lvl w:ilvl="2">
      <w:numFmt w:val="bullet"/>
      <w:lvlText w:val="ï"/>
      <w:lvlJc w:val="left"/>
      <w:pPr>
        <w:ind w:left="1208" w:hanging="181"/>
      </w:pPr>
    </w:lvl>
    <w:lvl w:ilvl="3">
      <w:numFmt w:val="bullet"/>
      <w:lvlText w:val="ï"/>
      <w:lvlJc w:val="left"/>
      <w:pPr>
        <w:ind w:left="1672" w:hanging="181"/>
      </w:pPr>
    </w:lvl>
    <w:lvl w:ilvl="4">
      <w:numFmt w:val="bullet"/>
      <w:lvlText w:val="ï"/>
      <w:lvlJc w:val="left"/>
      <w:pPr>
        <w:ind w:left="2136" w:hanging="181"/>
      </w:pPr>
    </w:lvl>
    <w:lvl w:ilvl="5">
      <w:numFmt w:val="bullet"/>
      <w:lvlText w:val="ï"/>
      <w:lvlJc w:val="left"/>
      <w:pPr>
        <w:ind w:left="2600" w:hanging="181"/>
      </w:pPr>
    </w:lvl>
    <w:lvl w:ilvl="6">
      <w:numFmt w:val="bullet"/>
      <w:lvlText w:val="ï"/>
      <w:lvlJc w:val="left"/>
      <w:pPr>
        <w:ind w:left="3064" w:hanging="181"/>
      </w:pPr>
    </w:lvl>
    <w:lvl w:ilvl="7">
      <w:numFmt w:val="bullet"/>
      <w:lvlText w:val="ï"/>
      <w:lvlJc w:val="left"/>
      <w:pPr>
        <w:ind w:left="3528" w:hanging="181"/>
      </w:pPr>
    </w:lvl>
    <w:lvl w:ilvl="8">
      <w:numFmt w:val="bullet"/>
      <w:lvlText w:val="ï"/>
      <w:lvlJc w:val="left"/>
      <w:pPr>
        <w:ind w:left="3992" w:hanging="181"/>
      </w:pPr>
    </w:lvl>
  </w:abstractNum>
  <w:abstractNum w:abstractNumId="59" w15:restartNumberingAfterBreak="0">
    <w:nsid w:val="0000043D"/>
    <w:multiLevelType w:val="multilevel"/>
    <w:tmpl w:val="000008C0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3" w:hanging="181"/>
      </w:pPr>
    </w:lvl>
    <w:lvl w:ilvl="2">
      <w:numFmt w:val="bullet"/>
      <w:lvlText w:val="ï"/>
      <w:lvlJc w:val="left"/>
      <w:pPr>
        <w:ind w:left="1186" w:hanging="181"/>
      </w:pPr>
    </w:lvl>
    <w:lvl w:ilvl="3">
      <w:numFmt w:val="bullet"/>
      <w:lvlText w:val="ï"/>
      <w:lvlJc w:val="left"/>
      <w:pPr>
        <w:ind w:left="1649" w:hanging="181"/>
      </w:pPr>
    </w:lvl>
    <w:lvl w:ilvl="4">
      <w:numFmt w:val="bullet"/>
      <w:lvlText w:val="ï"/>
      <w:lvlJc w:val="left"/>
      <w:pPr>
        <w:ind w:left="2112" w:hanging="181"/>
      </w:pPr>
    </w:lvl>
    <w:lvl w:ilvl="5">
      <w:numFmt w:val="bullet"/>
      <w:lvlText w:val="ï"/>
      <w:lvlJc w:val="left"/>
      <w:pPr>
        <w:ind w:left="2575" w:hanging="181"/>
      </w:pPr>
    </w:lvl>
    <w:lvl w:ilvl="6">
      <w:numFmt w:val="bullet"/>
      <w:lvlText w:val="ï"/>
      <w:lvlJc w:val="left"/>
      <w:pPr>
        <w:ind w:left="3038" w:hanging="181"/>
      </w:pPr>
    </w:lvl>
    <w:lvl w:ilvl="7">
      <w:numFmt w:val="bullet"/>
      <w:lvlText w:val="ï"/>
      <w:lvlJc w:val="left"/>
      <w:pPr>
        <w:ind w:left="3501" w:hanging="181"/>
      </w:pPr>
    </w:lvl>
    <w:lvl w:ilvl="8">
      <w:numFmt w:val="bullet"/>
      <w:lvlText w:val="ï"/>
      <w:lvlJc w:val="left"/>
      <w:pPr>
        <w:ind w:left="3964" w:hanging="181"/>
      </w:pPr>
    </w:lvl>
  </w:abstractNum>
  <w:abstractNum w:abstractNumId="60" w15:restartNumberingAfterBreak="0">
    <w:nsid w:val="0000043E"/>
    <w:multiLevelType w:val="multilevel"/>
    <w:tmpl w:val="000008C1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4" w:hanging="181"/>
      </w:pPr>
    </w:lvl>
    <w:lvl w:ilvl="2">
      <w:numFmt w:val="bullet"/>
      <w:lvlText w:val="ï"/>
      <w:lvlJc w:val="left"/>
      <w:pPr>
        <w:ind w:left="1208" w:hanging="181"/>
      </w:pPr>
    </w:lvl>
    <w:lvl w:ilvl="3">
      <w:numFmt w:val="bullet"/>
      <w:lvlText w:val="ï"/>
      <w:lvlJc w:val="left"/>
      <w:pPr>
        <w:ind w:left="1672" w:hanging="181"/>
      </w:pPr>
    </w:lvl>
    <w:lvl w:ilvl="4">
      <w:numFmt w:val="bullet"/>
      <w:lvlText w:val="ï"/>
      <w:lvlJc w:val="left"/>
      <w:pPr>
        <w:ind w:left="2136" w:hanging="181"/>
      </w:pPr>
    </w:lvl>
    <w:lvl w:ilvl="5">
      <w:numFmt w:val="bullet"/>
      <w:lvlText w:val="ï"/>
      <w:lvlJc w:val="left"/>
      <w:pPr>
        <w:ind w:left="2600" w:hanging="181"/>
      </w:pPr>
    </w:lvl>
    <w:lvl w:ilvl="6">
      <w:numFmt w:val="bullet"/>
      <w:lvlText w:val="ï"/>
      <w:lvlJc w:val="left"/>
      <w:pPr>
        <w:ind w:left="3064" w:hanging="181"/>
      </w:pPr>
    </w:lvl>
    <w:lvl w:ilvl="7">
      <w:numFmt w:val="bullet"/>
      <w:lvlText w:val="ï"/>
      <w:lvlJc w:val="left"/>
      <w:pPr>
        <w:ind w:left="3528" w:hanging="181"/>
      </w:pPr>
    </w:lvl>
    <w:lvl w:ilvl="8">
      <w:numFmt w:val="bullet"/>
      <w:lvlText w:val="ï"/>
      <w:lvlJc w:val="left"/>
      <w:pPr>
        <w:ind w:left="3992" w:hanging="181"/>
      </w:pPr>
    </w:lvl>
  </w:abstractNum>
  <w:abstractNum w:abstractNumId="61" w15:restartNumberingAfterBreak="0">
    <w:nsid w:val="0000043F"/>
    <w:multiLevelType w:val="multilevel"/>
    <w:tmpl w:val="000008C2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3" w:hanging="181"/>
      </w:pPr>
    </w:lvl>
    <w:lvl w:ilvl="2">
      <w:numFmt w:val="bullet"/>
      <w:lvlText w:val="ï"/>
      <w:lvlJc w:val="left"/>
      <w:pPr>
        <w:ind w:left="1186" w:hanging="181"/>
      </w:pPr>
    </w:lvl>
    <w:lvl w:ilvl="3">
      <w:numFmt w:val="bullet"/>
      <w:lvlText w:val="ï"/>
      <w:lvlJc w:val="left"/>
      <w:pPr>
        <w:ind w:left="1649" w:hanging="181"/>
      </w:pPr>
    </w:lvl>
    <w:lvl w:ilvl="4">
      <w:numFmt w:val="bullet"/>
      <w:lvlText w:val="ï"/>
      <w:lvlJc w:val="left"/>
      <w:pPr>
        <w:ind w:left="2112" w:hanging="181"/>
      </w:pPr>
    </w:lvl>
    <w:lvl w:ilvl="5">
      <w:numFmt w:val="bullet"/>
      <w:lvlText w:val="ï"/>
      <w:lvlJc w:val="left"/>
      <w:pPr>
        <w:ind w:left="2575" w:hanging="181"/>
      </w:pPr>
    </w:lvl>
    <w:lvl w:ilvl="6">
      <w:numFmt w:val="bullet"/>
      <w:lvlText w:val="ï"/>
      <w:lvlJc w:val="left"/>
      <w:pPr>
        <w:ind w:left="3038" w:hanging="181"/>
      </w:pPr>
    </w:lvl>
    <w:lvl w:ilvl="7">
      <w:numFmt w:val="bullet"/>
      <w:lvlText w:val="ï"/>
      <w:lvlJc w:val="left"/>
      <w:pPr>
        <w:ind w:left="3501" w:hanging="181"/>
      </w:pPr>
    </w:lvl>
    <w:lvl w:ilvl="8">
      <w:numFmt w:val="bullet"/>
      <w:lvlText w:val="ï"/>
      <w:lvlJc w:val="left"/>
      <w:pPr>
        <w:ind w:left="3964" w:hanging="181"/>
      </w:pPr>
    </w:lvl>
  </w:abstractNum>
  <w:abstractNum w:abstractNumId="62" w15:restartNumberingAfterBreak="0">
    <w:nsid w:val="00000440"/>
    <w:multiLevelType w:val="multilevel"/>
    <w:tmpl w:val="000008C3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5" w:hanging="181"/>
      </w:pPr>
    </w:lvl>
    <w:lvl w:ilvl="2">
      <w:numFmt w:val="bullet"/>
      <w:lvlText w:val="ï"/>
      <w:lvlJc w:val="left"/>
      <w:pPr>
        <w:ind w:left="1211" w:hanging="181"/>
      </w:pPr>
    </w:lvl>
    <w:lvl w:ilvl="3">
      <w:numFmt w:val="bullet"/>
      <w:lvlText w:val="ï"/>
      <w:lvlJc w:val="left"/>
      <w:pPr>
        <w:ind w:left="1676" w:hanging="181"/>
      </w:pPr>
    </w:lvl>
    <w:lvl w:ilvl="4">
      <w:numFmt w:val="bullet"/>
      <w:lvlText w:val="ï"/>
      <w:lvlJc w:val="left"/>
      <w:pPr>
        <w:ind w:left="2142" w:hanging="181"/>
      </w:pPr>
    </w:lvl>
    <w:lvl w:ilvl="5">
      <w:numFmt w:val="bullet"/>
      <w:lvlText w:val="ï"/>
      <w:lvlJc w:val="left"/>
      <w:pPr>
        <w:ind w:left="2607" w:hanging="181"/>
      </w:pPr>
    </w:lvl>
    <w:lvl w:ilvl="6">
      <w:numFmt w:val="bullet"/>
      <w:lvlText w:val="ï"/>
      <w:lvlJc w:val="left"/>
      <w:pPr>
        <w:ind w:left="3073" w:hanging="181"/>
      </w:pPr>
    </w:lvl>
    <w:lvl w:ilvl="7">
      <w:numFmt w:val="bullet"/>
      <w:lvlText w:val="ï"/>
      <w:lvlJc w:val="left"/>
      <w:pPr>
        <w:ind w:left="3538" w:hanging="181"/>
      </w:pPr>
    </w:lvl>
    <w:lvl w:ilvl="8">
      <w:numFmt w:val="bullet"/>
      <w:lvlText w:val="ï"/>
      <w:lvlJc w:val="left"/>
      <w:pPr>
        <w:ind w:left="4004" w:hanging="181"/>
      </w:pPr>
    </w:lvl>
  </w:abstractNum>
  <w:abstractNum w:abstractNumId="63" w15:restartNumberingAfterBreak="0">
    <w:nsid w:val="00000441"/>
    <w:multiLevelType w:val="multilevel"/>
    <w:tmpl w:val="000008C4"/>
    <w:lvl w:ilvl="0">
      <w:start w:val="1"/>
      <w:numFmt w:val="decimal"/>
      <w:lvlText w:val="%1."/>
      <w:lvlJc w:val="left"/>
      <w:pPr>
        <w:ind w:left="265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24" w:hanging="181"/>
      </w:pPr>
    </w:lvl>
    <w:lvl w:ilvl="2">
      <w:numFmt w:val="bullet"/>
      <w:lvlText w:val="ï"/>
      <w:lvlJc w:val="left"/>
      <w:pPr>
        <w:ind w:left="1189" w:hanging="181"/>
      </w:pPr>
    </w:lvl>
    <w:lvl w:ilvl="3">
      <w:numFmt w:val="bullet"/>
      <w:lvlText w:val="ï"/>
      <w:lvlJc w:val="left"/>
      <w:pPr>
        <w:ind w:left="1653" w:hanging="181"/>
      </w:pPr>
    </w:lvl>
    <w:lvl w:ilvl="4">
      <w:numFmt w:val="bullet"/>
      <w:lvlText w:val="ï"/>
      <w:lvlJc w:val="left"/>
      <w:pPr>
        <w:ind w:left="2118" w:hanging="181"/>
      </w:pPr>
    </w:lvl>
    <w:lvl w:ilvl="5">
      <w:numFmt w:val="bullet"/>
      <w:lvlText w:val="ï"/>
      <w:lvlJc w:val="left"/>
      <w:pPr>
        <w:ind w:left="2582" w:hanging="181"/>
      </w:pPr>
    </w:lvl>
    <w:lvl w:ilvl="6">
      <w:numFmt w:val="bullet"/>
      <w:lvlText w:val="ï"/>
      <w:lvlJc w:val="left"/>
      <w:pPr>
        <w:ind w:left="3047" w:hanging="181"/>
      </w:pPr>
    </w:lvl>
    <w:lvl w:ilvl="7">
      <w:numFmt w:val="bullet"/>
      <w:lvlText w:val="ï"/>
      <w:lvlJc w:val="left"/>
      <w:pPr>
        <w:ind w:left="3511" w:hanging="181"/>
      </w:pPr>
    </w:lvl>
    <w:lvl w:ilvl="8">
      <w:numFmt w:val="bullet"/>
      <w:lvlText w:val="ï"/>
      <w:lvlJc w:val="left"/>
      <w:pPr>
        <w:ind w:left="3976" w:hanging="181"/>
      </w:pPr>
    </w:lvl>
  </w:abstractNum>
  <w:abstractNum w:abstractNumId="64" w15:restartNumberingAfterBreak="0">
    <w:nsid w:val="00000442"/>
    <w:multiLevelType w:val="multilevel"/>
    <w:tmpl w:val="000008C5"/>
    <w:lvl w:ilvl="0">
      <w:start w:val="1"/>
      <w:numFmt w:val="decimal"/>
      <w:lvlText w:val="%1."/>
      <w:lvlJc w:val="left"/>
      <w:pPr>
        <w:ind w:left="280" w:hanging="181"/>
      </w:pPr>
      <w:rPr>
        <w:rFonts w:ascii="Arial" w:hAnsi="Arial" w:cs="Arial"/>
        <w:b w:val="0"/>
        <w:bCs w:val="0"/>
        <w:color w:val="231F20"/>
        <w:w w:val="86"/>
        <w:sz w:val="17"/>
        <w:szCs w:val="17"/>
      </w:rPr>
    </w:lvl>
    <w:lvl w:ilvl="1">
      <w:numFmt w:val="bullet"/>
      <w:lvlText w:val="ï"/>
      <w:lvlJc w:val="left"/>
      <w:pPr>
        <w:ind w:left="745" w:hanging="181"/>
      </w:pPr>
    </w:lvl>
    <w:lvl w:ilvl="2">
      <w:numFmt w:val="bullet"/>
      <w:lvlText w:val="ï"/>
      <w:lvlJc w:val="left"/>
      <w:pPr>
        <w:ind w:left="1211" w:hanging="181"/>
      </w:pPr>
    </w:lvl>
    <w:lvl w:ilvl="3">
      <w:numFmt w:val="bullet"/>
      <w:lvlText w:val="ï"/>
      <w:lvlJc w:val="left"/>
      <w:pPr>
        <w:ind w:left="1676" w:hanging="181"/>
      </w:pPr>
    </w:lvl>
    <w:lvl w:ilvl="4">
      <w:numFmt w:val="bullet"/>
      <w:lvlText w:val="ï"/>
      <w:lvlJc w:val="left"/>
      <w:pPr>
        <w:ind w:left="2142" w:hanging="181"/>
      </w:pPr>
    </w:lvl>
    <w:lvl w:ilvl="5">
      <w:numFmt w:val="bullet"/>
      <w:lvlText w:val="ï"/>
      <w:lvlJc w:val="left"/>
      <w:pPr>
        <w:ind w:left="2607" w:hanging="181"/>
      </w:pPr>
    </w:lvl>
    <w:lvl w:ilvl="6">
      <w:numFmt w:val="bullet"/>
      <w:lvlText w:val="ï"/>
      <w:lvlJc w:val="left"/>
      <w:pPr>
        <w:ind w:left="3073" w:hanging="181"/>
      </w:pPr>
    </w:lvl>
    <w:lvl w:ilvl="7">
      <w:numFmt w:val="bullet"/>
      <w:lvlText w:val="ï"/>
      <w:lvlJc w:val="left"/>
      <w:pPr>
        <w:ind w:left="3538" w:hanging="181"/>
      </w:pPr>
    </w:lvl>
    <w:lvl w:ilvl="8">
      <w:numFmt w:val="bullet"/>
      <w:lvlText w:val="ï"/>
      <w:lvlJc w:val="left"/>
      <w:pPr>
        <w:ind w:left="4004" w:hanging="181"/>
      </w:pPr>
    </w:lvl>
  </w:abstractNum>
  <w:num w:numId="1" w16cid:durableId="1500845162">
    <w:abstractNumId w:val="64"/>
  </w:num>
  <w:num w:numId="2" w16cid:durableId="1759936391">
    <w:abstractNumId w:val="63"/>
  </w:num>
  <w:num w:numId="3" w16cid:durableId="350185455">
    <w:abstractNumId w:val="62"/>
  </w:num>
  <w:num w:numId="4" w16cid:durableId="292057636">
    <w:abstractNumId w:val="61"/>
  </w:num>
  <w:num w:numId="5" w16cid:durableId="521625188">
    <w:abstractNumId w:val="60"/>
  </w:num>
  <w:num w:numId="6" w16cid:durableId="254948476">
    <w:abstractNumId w:val="59"/>
  </w:num>
  <w:num w:numId="7" w16cid:durableId="1721591356">
    <w:abstractNumId w:val="58"/>
  </w:num>
  <w:num w:numId="8" w16cid:durableId="1525483308">
    <w:abstractNumId w:val="57"/>
  </w:num>
  <w:num w:numId="9" w16cid:durableId="313264937">
    <w:abstractNumId w:val="56"/>
  </w:num>
  <w:num w:numId="10" w16cid:durableId="828979940">
    <w:abstractNumId w:val="55"/>
  </w:num>
  <w:num w:numId="11" w16cid:durableId="1775981604">
    <w:abstractNumId w:val="54"/>
  </w:num>
  <w:num w:numId="12" w16cid:durableId="983237954">
    <w:abstractNumId w:val="53"/>
  </w:num>
  <w:num w:numId="13" w16cid:durableId="316346211">
    <w:abstractNumId w:val="52"/>
  </w:num>
  <w:num w:numId="14" w16cid:durableId="1528253378">
    <w:abstractNumId w:val="51"/>
  </w:num>
  <w:num w:numId="15" w16cid:durableId="1081683504">
    <w:abstractNumId w:val="50"/>
  </w:num>
  <w:num w:numId="16" w16cid:durableId="1600869753">
    <w:abstractNumId w:val="49"/>
  </w:num>
  <w:num w:numId="17" w16cid:durableId="718631765">
    <w:abstractNumId w:val="48"/>
  </w:num>
  <w:num w:numId="18" w16cid:durableId="363676873">
    <w:abstractNumId w:val="47"/>
  </w:num>
  <w:num w:numId="19" w16cid:durableId="1291135122">
    <w:abstractNumId w:val="46"/>
  </w:num>
  <w:num w:numId="20" w16cid:durableId="728259847">
    <w:abstractNumId w:val="45"/>
  </w:num>
  <w:num w:numId="21" w16cid:durableId="1874150518">
    <w:abstractNumId w:val="44"/>
  </w:num>
  <w:num w:numId="22" w16cid:durableId="698050107">
    <w:abstractNumId w:val="43"/>
  </w:num>
  <w:num w:numId="23" w16cid:durableId="541021506">
    <w:abstractNumId w:val="42"/>
  </w:num>
  <w:num w:numId="24" w16cid:durableId="176893429">
    <w:abstractNumId w:val="41"/>
  </w:num>
  <w:num w:numId="25" w16cid:durableId="1749502089">
    <w:abstractNumId w:val="40"/>
  </w:num>
  <w:num w:numId="26" w16cid:durableId="724256176">
    <w:abstractNumId w:val="39"/>
  </w:num>
  <w:num w:numId="27" w16cid:durableId="1865823937">
    <w:abstractNumId w:val="38"/>
  </w:num>
  <w:num w:numId="28" w16cid:durableId="856577686">
    <w:abstractNumId w:val="37"/>
  </w:num>
  <w:num w:numId="29" w16cid:durableId="1835027735">
    <w:abstractNumId w:val="36"/>
  </w:num>
  <w:num w:numId="30" w16cid:durableId="1088845216">
    <w:abstractNumId w:val="35"/>
  </w:num>
  <w:num w:numId="31" w16cid:durableId="1663579434">
    <w:abstractNumId w:val="34"/>
  </w:num>
  <w:num w:numId="32" w16cid:durableId="986714206">
    <w:abstractNumId w:val="33"/>
  </w:num>
  <w:num w:numId="33" w16cid:durableId="700324219">
    <w:abstractNumId w:val="32"/>
  </w:num>
  <w:num w:numId="34" w16cid:durableId="498892492">
    <w:abstractNumId w:val="31"/>
  </w:num>
  <w:num w:numId="35" w16cid:durableId="1265651178">
    <w:abstractNumId w:val="30"/>
  </w:num>
  <w:num w:numId="36" w16cid:durableId="558444490">
    <w:abstractNumId w:val="29"/>
  </w:num>
  <w:num w:numId="37" w16cid:durableId="675619575">
    <w:abstractNumId w:val="28"/>
  </w:num>
  <w:num w:numId="38" w16cid:durableId="271404597">
    <w:abstractNumId w:val="27"/>
  </w:num>
  <w:num w:numId="39" w16cid:durableId="1427578215">
    <w:abstractNumId w:val="26"/>
  </w:num>
  <w:num w:numId="40" w16cid:durableId="1508328449">
    <w:abstractNumId w:val="25"/>
  </w:num>
  <w:num w:numId="41" w16cid:durableId="587083718">
    <w:abstractNumId w:val="24"/>
  </w:num>
  <w:num w:numId="42" w16cid:durableId="1072191812">
    <w:abstractNumId w:val="23"/>
  </w:num>
  <w:num w:numId="43" w16cid:durableId="482164180">
    <w:abstractNumId w:val="22"/>
  </w:num>
  <w:num w:numId="44" w16cid:durableId="450976260">
    <w:abstractNumId w:val="21"/>
  </w:num>
  <w:num w:numId="45" w16cid:durableId="639649590">
    <w:abstractNumId w:val="20"/>
  </w:num>
  <w:num w:numId="46" w16cid:durableId="680283812">
    <w:abstractNumId w:val="19"/>
  </w:num>
  <w:num w:numId="47" w16cid:durableId="615405811">
    <w:abstractNumId w:val="18"/>
  </w:num>
  <w:num w:numId="48" w16cid:durableId="106699779">
    <w:abstractNumId w:val="17"/>
  </w:num>
  <w:num w:numId="49" w16cid:durableId="630861363">
    <w:abstractNumId w:val="16"/>
  </w:num>
  <w:num w:numId="50" w16cid:durableId="1145196312">
    <w:abstractNumId w:val="15"/>
  </w:num>
  <w:num w:numId="51" w16cid:durableId="87970163">
    <w:abstractNumId w:val="14"/>
  </w:num>
  <w:num w:numId="52" w16cid:durableId="1395852685">
    <w:abstractNumId w:val="13"/>
  </w:num>
  <w:num w:numId="53" w16cid:durableId="546648757">
    <w:abstractNumId w:val="12"/>
  </w:num>
  <w:num w:numId="54" w16cid:durableId="957100915">
    <w:abstractNumId w:val="11"/>
  </w:num>
  <w:num w:numId="55" w16cid:durableId="496268488">
    <w:abstractNumId w:val="10"/>
  </w:num>
  <w:num w:numId="56" w16cid:durableId="1134177415">
    <w:abstractNumId w:val="9"/>
  </w:num>
  <w:num w:numId="57" w16cid:durableId="1389260192">
    <w:abstractNumId w:val="8"/>
  </w:num>
  <w:num w:numId="58" w16cid:durableId="145441612">
    <w:abstractNumId w:val="7"/>
  </w:num>
  <w:num w:numId="59" w16cid:durableId="1618564013">
    <w:abstractNumId w:val="6"/>
  </w:num>
  <w:num w:numId="60" w16cid:durableId="1222863979">
    <w:abstractNumId w:val="5"/>
  </w:num>
  <w:num w:numId="61" w16cid:durableId="1048262224">
    <w:abstractNumId w:val="4"/>
  </w:num>
  <w:num w:numId="62" w16cid:durableId="693925582">
    <w:abstractNumId w:val="3"/>
  </w:num>
  <w:num w:numId="63" w16cid:durableId="385764123">
    <w:abstractNumId w:val="2"/>
  </w:num>
  <w:num w:numId="64" w16cid:durableId="742989236">
    <w:abstractNumId w:val="1"/>
  </w:num>
  <w:num w:numId="65" w16cid:durableId="892037991">
    <w:abstractNumId w:val="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bordersDoNotSurroundHeader/>
  <w:bordersDoNotSurroundFooter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959"/>
    <w:rsid w:val="001B0875"/>
    <w:rsid w:val="00255CFE"/>
    <w:rsid w:val="006838B6"/>
    <w:rsid w:val="00823C43"/>
    <w:rsid w:val="008A718C"/>
    <w:rsid w:val="009F4328"/>
    <w:rsid w:val="00E01CCB"/>
    <w:rsid w:val="00EC6A69"/>
    <w:rsid w:val="00F77959"/>
    <w:rsid w:val="00F9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2"/>
    </o:shapelayout>
  </w:shapeDefaults>
  <w:decimalSymbol w:val="."/>
  <w:listSeparator w:val=","/>
  <w14:docId w14:val="46541744"/>
  <w14:defaultImageDpi w14:val="0"/>
  <w15:docId w15:val="{8598F60E-AFAB-104D-9034-F2E5DE50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7959"/>
    <w:rPr>
      <w:rFonts w:ascii="Times" w:hAnsi="Times" w:cs="Minion Pro"/>
      <w:sz w:val="20"/>
      <w:szCs w:val="20"/>
    </w:rPr>
  </w:style>
  <w:style w:type="character" w:customStyle="1" w:styleId="BodyTextChar">
    <w:name w:val="Body Text Char"/>
    <w:link w:val="BodyText"/>
    <w:uiPriority w:val="1"/>
    <w:rsid w:val="00F77959"/>
    <w:rPr>
      <w:rFonts w:ascii="Times" w:hAnsi="Times" w:cs="Minion Pro"/>
      <w:sz w:val="20"/>
      <w:szCs w:val="20"/>
    </w:rPr>
  </w:style>
  <w:style w:type="paragraph" w:styleId="ListParagraph">
    <w:name w:val="List Paragraph"/>
    <w:basedOn w:val="Normal"/>
    <w:uiPriority w:val="1"/>
    <w:qFormat/>
    <w:rPr>
      <w:rFonts w:ascii="Times" w:hAnsi="Times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8"/>
      <w:ind w:left="85"/>
    </w:pPr>
  </w:style>
  <w:style w:type="paragraph" w:styleId="Title">
    <w:name w:val="Title"/>
    <w:basedOn w:val="Normal"/>
    <w:next w:val="Normal"/>
    <w:link w:val="TitleChar"/>
    <w:uiPriority w:val="10"/>
    <w:qFormat/>
    <w:rsid w:val="00255CFE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55CFE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5307</Words>
  <Characters>30251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7 The Story of the Old Testament, 1st ed. Lesson Plan Overview</vt:lpstr>
    </vt:vector>
  </TitlesOfParts>
  <Company/>
  <LinksUpToDate>false</LinksUpToDate>
  <CharactersWithSpaces>35488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7: The Story of the Old Testament, 1st ed. Lesson Plan Overview</dc:title>
  <dc:subject/>
  <dc:creator/>
  <cp:keywords/>
  <dc:description/>
  <cp:lastModifiedBy>Patterson, Hannah</cp:lastModifiedBy>
  <cp:revision>6</cp:revision>
  <dcterms:created xsi:type="dcterms:W3CDTF">2018-06-15T00:09:00Z</dcterms:created>
  <dcterms:modified xsi:type="dcterms:W3CDTF">2023-04-20T15:59:00Z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